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787"/>
        <w:gridCol w:w="1604"/>
        <w:gridCol w:w="523"/>
        <w:gridCol w:w="1275"/>
        <w:gridCol w:w="426"/>
        <w:gridCol w:w="3685"/>
        <w:gridCol w:w="232"/>
      </w:tblGrid>
      <w:tr w:rsidR="00491A66" w:rsidRPr="007324BD" w:rsidTr="00863E0A">
        <w:trPr>
          <w:cantSplit/>
          <w:trHeight w:val="504"/>
          <w:tblHeader/>
          <w:jc w:val="center"/>
        </w:trPr>
        <w:tc>
          <w:tcPr>
            <w:tcW w:w="9532" w:type="dxa"/>
            <w:gridSpan w:val="7"/>
            <w:tcBorders>
              <w:bottom w:val="single" w:sz="4" w:space="0" w:color="808080" w:themeColor="background1" w:themeShade="80"/>
            </w:tcBorders>
            <w:shd w:val="clear" w:color="auto" w:fill="808080" w:themeFill="background1" w:themeFillShade="80"/>
            <w:vAlign w:val="center"/>
          </w:tcPr>
          <w:p w:rsidR="00491A66" w:rsidRPr="00863E0A" w:rsidRDefault="00863E0A" w:rsidP="00326F1B">
            <w:pPr>
              <w:pStyle w:val="Heading1"/>
              <w:rPr>
                <w:rFonts w:ascii="Calibri" w:hAnsi="Calibri"/>
                <w:szCs w:val="20"/>
              </w:rPr>
            </w:pPr>
            <w:r>
              <w:rPr>
                <w:rFonts w:ascii="Calibri" w:hAnsi="Calibri"/>
              </w:rPr>
              <w:t xml:space="preserve">BLades Membership </w:t>
            </w:r>
            <w:r w:rsidR="00491A66" w:rsidRPr="00863E0A">
              <w:rPr>
                <w:rFonts w:ascii="Calibri" w:hAnsi="Calibri"/>
              </w:rPr>
              <w:t>Application</w:t>
            </w:r>
          </w:p>
        </w:tc>
      </w:tr>
      <w:tr w:rsidR="00DB4D07" w:rsidRPr="007324BD" w:rsidTr="00D300FA">
        <w:trPr>
          <w:cantSplit/>
          <w:trHeight w:val="381"/>
          <w:jc w:val="center"/>
        </w:trPr>
        <w:tc>
          <w:tcPr>
            <w:tcW w:w="9532" w:type="dxa"/>
            <w:gridSpan w:val="7"/>
            <w:tcBorders>
              <w:bottom w:val="single" w:sz="4" w:space="0" w:color="auto"/>
            </w:tcBorders>
            <w:shd w:val="clear" w:color="auto" w:fill="D9D9D9" w:themeFill="background1" w:themeFillShade="D9"/>
            <w:vAlign w:val="center"/>
          </w:tcPr>
          <w:p w:rsidR="00DB4D07" w:rsidRPr="00863E0A" w:rsidRDefault="00DB4D07" w:rsidP="005314CE">
            <w:pPr>
              <w:pStyle w:val="Heading2"/>
              <w:rPr>
                <w:rFonts w:ascii="Calibri" w:hAnsi="Calibri"/>
              </w:rPr>
            </w:pPr>
            <w:r w:rsidRPr="00863E0A">
              <w:rPr>
                <w:rFonts w:ascii="Calibri" w:hAnsi="Calibri"/>
              </w:rPr>
              <w:t>Applicant Information</w:t>
            </w:r>
          </w:p>
        </w:tc>
      </w:tr>
      <w:tr w:rsidR="00DB4D07" w:rsidRPr="007324BD" w:rsidTr="00D300FA">
        <w:trPr>
          <w:cantSplit/>
          <w:trHeight w:val="259"/>
          <w:jc w:val="center"/>
        </w:trPr>
        <w:tc>
          <w:tcPr>
            <w:tcW w:w="1787" w:type="dxa"/>
            <w:tcBorders>
              <w:top w:val="single" w:sz="4" w:space="0" w:color="auto"/>
              <w:right w:val="single" w:sz="4" w:space="0" w:color="auto"/>
            </w:tcBorders>
            <w:shd w:val="clear" w:color="auto" w:fill="auto"/>
            <w:vAlign w:val="center"/>
          </w:tcPr>
          <w:p w:rsidR="00DB4D07" w:rsidRPr="00863E0A" w:rsidRDefault="00DB4D07" w:rsidP="00326F1B">
            <w:pPr>
              <w:rPr>
                <w:rFonts w:ascii="Calibri" w:hAnsi="Calibri"/>
              </w:rPr>
            </w:pPr>
            <w:r w:rsidRPr="00863E0A">
              <w:rPr>
                <w:rFonts w:ascii="Calibri" w:eastAsia="Arial" w:hAnsi="Calibri" w:cs="Arial"/>
                <w:b/>
                <w:spacing w:val="3"/>
                <w:sz w:val="19"/>
                <w:szCs w:val="19"/>
              </w:rPr>
              <w:t>M</w:t>
            </w:r>
            <w:r w:rsidRPr="00863E0A">
              <w:rPr>
                <w:rFonts w:ascii="Calibri" w:eastAsia="Arial" w:hAnsi="Calibri" w:cs="Arial"/>
                <w:b/>
                <w:spacing w:val="2"/>
                <w:sz w:val="19"/>
                <w:szCs w:val="19"/>
              </w:rPr>
              <w:t>e</w:t>
            </w:r>
            <w:r w:rsidRPr="00863E0A">
              <w:rPr>
                <w:rFonts w:ascii="Calibri" w:eastAsia="Arial" w:hAnsi="Calibri" w:cs="Arial"/>
                <w:b/>
                <w:spacing w:val="3"/>
                <w:sz w:val="19"/>
                <w:szCs w:val="19"/>
              </w:rPr>
              <w:t>m</w:t>
            </w:r>
            <w:r w:rsidRPr="00863E0A">
              <w:rPr>
                <w:rFonts w:ascii="Calibri" w:eastAsia="Arial" w:hAnsi="Calibri" w:cs="Arial"/>
                <w:b/>
                <w:spacing w:val="2"/>
                <w:sz w:val="19"/>
                <w:szCs w:val="19"/>
              </w:rPr>
              <w:t>be</w:t>
            </w:r>
            <w:r w:rsidRPr="00863E0A">
              <w:rPr>
                <w:rFonts w:ascii="Calibri" w:eastAsia="Arial" w:hAnsi="Calibri" w:cs="Arial"/>
                <w:b/>
                <w:spacing w:val="1"/>
                <w:sz w:val="19"/>
                <w:szCs w:val="19"/>
              </w:rPr>
              <w:t>r</w:t>
            </w:r>
            <w:r w:rsidRPr="00863E0A">
              <w:rPr>
                <w:rFonts w:ascii="Calibri" w:eastAsia="Arial" w:hAnsi="Calibri" w:cs="Arial"/>
                <w:b/>
                <w:spacing w:val="2"/>
                <w:sz w:val="19"/>
                <w:szCs w:val="19"/>
              </w:rPr>
              <w:t>sh</w:t>
            </w:r>
            <w:r w:rsidRPr="00863E0A">
              <w:rPr>
                <w:rFonts w:ascii="Calibri" w:eastAsia="Arial" w:hAnsi="Calibri" w:cs="Arial"/>
                <w:b/>
                <w:spacing w:val="1"/>
                <w:sz w:val="19"/>
                <w:szCs w:val="19"/>
              </w:rPr>
              <w:t>i</w:t>
            </w:r>
            <w:r w:rsidRPr="00863E0A">
              <w:rPr>
                <w:rFonts w:ascii="Calibri" w:eastAsia="Arial" w:hAnsi="Calibri" w:cs="Arial"/>
                <w:b/>
                <w:sz w:val="19"/>
                <w:szCs w:val="19"/>
              </w:rPr>
              <w:t>p</w:t>
            </w:r>
            <w:r w:rsidRPr="00863E0A">
              <w:rPr>
                <w:rFonts w:ascii="Calibri" w:eastAsia="Arial" w:hAnsi="Calibri" w:cs="Arial"/>
                <w:b/>
                <w:spacing w:val="39"/>
                <w:sz w:val="19"/>
                <w:szCs w:val="19"/>
              </w:rPr>
              <w:t xml:space="preserve"> </w:t>
            </w:r>
            <w:r w:rsidRPr="00863E0A">
              <w:rPr>
                <w:rFonts w:ascii="Calibri" w:eastAsia="Arial" w:hAnsi="Calibri" w:cs="Arial"/>
                <w:b/>
                <w:spacing w:val="2"/>
                <w:w w:val="103"/>
                <w:sz w:val="19"/>
                <w:szCs w:val="19"/>
              </w:rPr>
              <w:t>Typ</w:t>
            </w:r>
            <w:r w:rsidRPr="00863E0A">
              <w:rPr>
                <w:rFonts w:ascii="Calibri" w:eastAsia="Arial" w:hAnsi="Calibri" w:cs="Arial"/>
                <w:b/>
                <w:w w:val="103"/>
                <w:sz w:val="19"/>
                <w:szCs w:val="19"/>
              </w:rPr>
              <w:t xml:space="preserve">e         </w:t>
            </w:r>
          </w:p>
        </w:tc>
        <w:tc>
          <w:tcPr>
            <w:tcW w:w="3828" w:type="dxa"/>
            <w:gridSpan w:val="4"/>
            <w:tcBorders>
              <w:top w:val="single" w:sz="4" w:space="0" w:color="auto"/>
              <w:left w:val="single" w:sz="4" w:space="0" w:color="auto"/>
            </w:tcBorders>
            <w:shd w:val="clear" w:color="auto" w:fill="auto"/>
            <w:vAlign w:val="center"/>
          </w:tcPr>
          <w:p w:rsidR="00DB4D07" w:rsidRPr="00863E0A" w:rsidRDefault="00DB4D07" w:rsidP="00DB4D07">
            <w:pPr>
              <w:rPr>
                <w:rFonts w:ascii="Calibri" w:hAnsi="Calibri"/>
              </w:rPr>
            </w:pPr>
            <w:r w:rsidRPr="00863E0A">
              <w:rPr>
                <w:rFonts w:ascii="Calibri" w:hAnsi="Calibri"/>
              </w:rPr>
              <w:t xml:space="preserve">Adult </w:t>
            </w:r>
            <w:r w:rsidR="00D300FA">
              <w:rPr>
                <w:rFonts w:ascii="Calibri" w:hAnsi="Calibri"/>
              </w:rPr>
              <w:t xml:space="preserve">                  </w:t>
            </w:r>
            <w:r w:rsidR="0081254E">
              <w:rPr>
                <w:rFonts w:ascii="Calibri" w:hAnsi="Calibri"/>
              </w:rPr>
              <w:t xml:space="preserve">                             </w:t>
            </w:r>
            <w:r w:rsidR="00D300FA">
              <w:rPr>
                <w:rFonts w:ascii="Calibri" w:hAnsi="Calibri"/>
              </w:rPr>
              <w:t xml:space="preserve">    </w:t>
            </w:r>
          </w:p>
        </w:tc>
        <w:tc>
          <w:tcPr>
            <w:tcW w:w="3685" w:type="dxa"/>
            <w:tcBorders>
              <w:top w:val="single" w:sz="4" w:space="0" w:color="auto"/>
              <w:left w:val="single" w:sz="4" w:space="0" w:color="auto"/>
            </w:tcBorders>
            <w:shd w:val="clear" w:color="auto" w:fill="auto"/>
            <w:vAlign w:val="center"/>
          </w:tcPr>
          <w:p w:rsidR="00DB4D07" w:rsidRPr="00863E0A" w:rsidRDefault="00D300FA" w:rsidP="0081254E">
            <w:pPr>
              <w:rPr>
                <w:rFonts w:ascii="Calibri" w:hAnsi="Calibri"/>
              </w:rPr>
            </w:pPr>
            <w:r>
              <w:rPr>
                <w:rFonts w:ascii="Calibri" w:hAnsi="Calibri"/>
              </w:rPr>
              <w:t xml:space="preserve"> Junior               </w:t>
            </w:r>
            <w:r w:rsidR="007E3C98">
              <w:rPr>
                <w:rFonts w:ascii="Calibri" w:hAnsi="Calibri"/>
              </w:rPr>
              <w:t xml:space="preserve">                             </w:t>
            </w:r>
            <w:bookmarkStart w:id="0" w:name="_GoBack"/>
            <w:bookmarkEnd w:id="0"/>
          </w:p>
        </w:tc>
        <w:tc>
          <w:tcPr>
            <w:tcW w:w="232" w:type="dxa"/>
            <w:tcBorders>
              <w:top w:val="single" w:sz="4" w:space="0" w:color="auto"/>
              <w:left w:val="single" w:sz="4" w:space="0" w:color="auto"/>
            </w:tcBorders>
            <w:shd w:val="clear" w:color="auto" w:fill="auto"/>
            <w:vAlign w:val="center"/>
          </w:tcPr>
          <w:p w:rsidR="00DB4D07" w:rsidRPr="00863E0A" w:rsidRDefault="00DB4D07" w:rsidP="00DB4D07">
            <w:pPr>
              <w:rPr>
                <w:rFonts w:ascii="Calibri" w:hAnsi="Calibri"/>
              </w:rPr>
            </w:pPr>
          </w:p>
        </w:tc>
      </w:tr>
      <w:tr w:rsidR="00DB4D07" w:rsidRPr="007324BD" w:rsidTr="00863E0A">
        <w:trPr>
          <w:cantSplit/>
          <w:trHeight w:val="259"/>
          <w:jc w:val="center"/>
        </w:trPr>
        <w:tc>
          <w:tcPr>
            <w:tcW w:w="9532" w:type="dxa"/>
            <w:gridSpan w:val="7"/>
            <w:shd w:val="clear" w:color="auto" w:fill="auto"/>
            <w:vAlign w:val="center"/>
          </w:tcPr>
          <w:p w:rsidR="00DB4D07" w:rsidRDefault="00DB4D07" w:rsidP="00326F1B">
            <w:pPr>
              <w:rPr>
                <w:rFonts w:ascii="Calibri" w:hAnsi="Calibri"/>
              </w:rPr>
            </w:pPr>
            <w:r w:rsidRPr="00863E0A">
              <w:rPr>
                <w:rFonts w:ascii="Calibri" w:hAnsi="Calibri"/>
              </w:rPr>
              <w:t xml:space="preserve">First Name </w:t>
            </w:r>
          </w:p>
          <w:p w:rsidR="00D300FA" w:rsidRDefault="00D300FA" w:rsidP="00326F1B">
            <w:pPr>
              <w:rPr>
                <w:rFonts w:ascii="Calibri" w:hAnsi="Calibri"/>
              </w:rPr>
            </w:pPr>
          </w:p>
          <w:p w:rsidR="00D300FA" w:rsidRPr="00863E0A" w:rsidRDefault="00D300FA" w:rsidP="00326F1B">
            <w:pPr>
              <w:rPr>
                <w:rFonts w:ascii="Calibri" w:hAnsi="Calibri"/>
              </w:rPr>
            </w:pPr>
          </w:p>
        </w:tc>
      </w:tr>
      <w:tr w:rsidR="00C92FF3" w:rsidRPr="00863E0A" w:rsidTr="00E20918">
        <w:trPr>
          <w:cantSplit/>
          <w:trHeight w:val="259"/>
          <w:jc w:val="center"/>
        </w:trPr>
        <w:tc>
          <w:tcPr>
            <w:tcW w:w="3391" w:type="dxa"/>
            <w:gridSpan w:val="2"/>
            <w:shd w:val="clear" w:color="auto" w:fill="auto"/>
            <w:vAlign w:val="center"/>
          </w:tcPr>
          <w:p w:rsidR="00C81188" w:rsidRDefault="00DB4D07" w:rsidP="00E20918">
            <w:pPr>
              <w:rPr>
                <w:rFonts w:ascii="Calibri" w:hAnsi="Calibri"/>
              </w:rPr>
            </w:pPr>
            <w:r w:rsidRPr="00863E0A">
              <w:rPr>
                <w:rFonts w:ascii="Calibri" w:hAnsi="Calibri"/>
              </w:rPr>
              <w:t>Surname</w:t>
            </w:r>
          </w:p>
          <w:p w:rsidR="00D300FA" w:rsidRDefault="00D300FA" w:rsidP="00E20918">
            <w:pPr>
              <w:rPr>
                <w:rFonts w:ascii="Calibri" w:hAnsi="Calibri"/>
              </w:rPr>
            </w:pPr>
          </w:p>
          <w:p w:rsidR="00D300FA" w:rsidRPr="00863E0A" w:rsidRDefault="00D300FA" w:rsidP="00E20918">
            <w:pPr>
              <w:rPr>
                <w:rFonts w:ascii="Calibri" w:hAnsi="Calibri"/>
              </w:rPr>
            </w:pPr>
          </w:p>
        </w:tc>
        <w:tc>
          <w:tcPr>
            <w:tcW w:w="1798" w:type="dxa"/>
            <w:gridSpan w:val="2"/>
            <w:shd w:val="clear" w:color="auto" w:fill="auto"/>
            <w:vAlign w:val="center"/>
          </w:tcPr>
          <w:p w:rsidR="00C81188" w:rsidRDefault="00DB4D07" w:rsidP="00E20918">
            <w:pPr>
              <w:rPr>
                <w:rFonts w:ascii="Calibri" w:hAnsi="Calibri"/>
              </w:rPr>
            </w:pPr>
            <w:r w:rsidRPr="00863E0A">
              <w:rPr>
                <w:rFonts w:ascii="Calibri" w:hAnsi="Calibri"/>
              </w:rPr>
              <w:t>Date of birth:</w:t>
            </w:r>
          </w:p>
          <w:p w:rsidR="00D300FA" w:rsidRDefault="00D300FA" w:rsidP="00E20918">
            <w:pPr>
              <w:rPr>
                <w:rFonts w:ascii="Calibri" w:hAnsi="Calibri"/>
              </w:rPr>
            </w:pPr>
          </w:p>
          <w:p w:rsidR="00D300FA" w:rsidRPr="00863E0A" w:rsidRDefault="00D300FA" w:rsidP="00E20918">
            <w:pPr>
              <w:rPr>
                <w:rFonts w:ascii="Calibri" w:hAnsi="Calibri"/>
              </w:rPr>
            </w:pPr>
          </w:p>
        </w:tc>
        <w:tc>
          <w:tcPr>
            <w:tcW w:w="4343" w:type="dxa"/>
            <w:gridSpan w:val="3"/>
            <w:shd w:val="clear" w:color="auto" w:fill="auto"/>
            <w:vAlign w:val="center"/>
          </w:tcPr>
          <w:p w:rsidR="00C81188" w:rsidRDefault="00C81188" w:rsidP="00E20918">
            <w:pPr>
              <w:rPr>
                <w:rFonts w:ascii="Calibri" w:hAnsi="Calibri"/>
              </w:rPr>
            </w:pPr>
            <w:r w:rsidRPr="00863E0A">
              <w:rPr>
                <w:rFonts w:ascii="Calibri" w:hAnsi="Calibri"/>
              </w:rPr>
              <w:t>Phone</w:t>
            </w:r>
            <w:r w:rsidR="001D2340" w:rsidRPr="00863E0A">
              <w:rPr>
                <w:rFonts w:ascii="Calibri" w:hAnsi="Calibri"/>
              </w:rPr>
              <w:t>:</w:t>
            </w:r>
          </w:p>
          <w:p w:rsidR="00D300FA" w:rsidRDefault="00D300FA" w:rsidP="00E20918">
            <w:pPr>
              <w:rPr>
                <w:rFonts w:ascii="Calibri" w:hAnsi="Calibri"/>
              </w:rPr>
            </w:pPr>
          </w:p>
          <w:p w:rsidR="00D300FA" w:rsidRDefault="00D300FA" w:rsidP="00E20918">
            <w:pPr>
              <w:rPr>
                <w:rFonts w:ascii="Calibri" w:hAnsi="Calibri"/>
              </w:rPr>
            </w:pPr>
          </w:p>
          <w:p w:rsidR="00D300FA" w:rsidRPr="00863E0A" w:rsidRDefault="00D300FA" w:rsidP="00E20918">
            <w:pPr>
              <w:rPr>
                <w:rFonts w:ascii="Calibri" w:hAnsi="Calibri"/>
              </w:rPr>
            </w:pPr>
          </w:p>
        </w:tc>
      </w:tr>
      <w:tr w:rsidR="00C81188" w:rsidRPr="007324BD" w:rsidTr="00863E0A">
        <w:trPr>
          <w:cantSplit/>
          <w:trHeight w:val="259"/>
          <w:jc w:val="center"/>
        </w:trPr>
        <w:tc>
          <w:tcPr>
            <w:tcW w:w="9532" w:type="dxa"/>
            <w:gridSpan w:val="7"/>
            <w:shd w:val="clear" w:color="auto" w:fill="auto"/>
            <w:vAlign w:val="center"/>
          </w:tcPr>
          <w:p w:rsidR="00AE1F72" w:rsidRPr="00863E0A" w:rsidRDefault="00AE1F72" w:rsidP="00326F1B">
            <w:pPr>
              <w:rPr>
                <w:rFonts w:ascii="Calibri" w:hAnsi="Calibri"/>
              </w:rPr>
            </w:pPr>
            <w:r w:rsidRPr="00863E0A">
              <w:rPr>
                <w:rFonts w:ascii="Calibri" w:hAnsi="Calibri"/>
              </w:rPr>
              <w:t xml:space="preserve">Current </w:t>
            </w:r>
            <w:r w:rsidR="001D2340" w:rsidRPr="00863E0A">
              <w:rPr>
                <w:rFonts w:ascii="Calibri" w:hAnsi="Calibri"/>
              </w:rPr>
              <w:t>a</w:t>
            </w:r>
            <w:r w:rsidR="00C81188" w:rsidRPr="00863E0A">
              <w:rPr>
                <w:rFonts w:ascii="Calibri" w:hAnsi="Calibri"/>
              </w:rPr>
              <w:t>ddress</w:t>
            </w:r>
            <w:r w:rsidR="001D2340" w:rsidRPr="00863E0A">
              <w:rPr>
                <w:rFonts w:ascii="Calibri" w:hAnsi="Calibri"/>
              </w:rPr>
              <w:t>:</w:t>
            </w:r>
          </w:p>
          <w:p w:rsidR="00DB4D07" w:rsidRPr="00863E0A" w:rsidRDefault="00DB4D07" w:rsidP="00326F1B">
            <w:pPr>
              <w:rPr>
                <w:rFonts w:ascii="Calibri" w:hAnsi="Calibri"/>
              </w:rPr>
            </w:pPr>
          </w:p>
          <w:p w:rsidR="00DB4D07" w:rsidRDefault="00DB4D07" w:rsidP="00326F1B">
            <w:pPr>
              <w:rPr>
                <w:rFonts w:ascii="Calibri" w:hAnsi="Calibri"/>
              </w:rPr>
            </w:pPr>
          </w:p>
          <w:p w:rsidR="00D300FA" w:rsidRPr="00863E0A" w:rsidRDefault="00D300FA" w:rsidP="00326F1B">
            <w:pPr>
              <w:rPr>
                <w:rFonts w:ascii="Calibri" w:hAnsi="Calibri"/>
              </w:rPr>
            </w:pPr>
          </w:p>
        </w:tc>
      </w:tr>
      <w:tr w:rsidR="00DB4D07" w:rsidRPr="007324BD" w:rsidTr="00863E0A">
        <w:trPr>
          <w:cantSplit/>
          <w:trHeight w:val="259"/>
          <w:jc w:val="center"/>
        </w:trPr>
        <w:tc>
          <w:tcPr>
            <w:tcW w:w="3391" w:type="dxa"/>
            <w:gridSpan w:val="2"/>
            <w:shd w:val="clear" w:color="auto" w:fill="auto"/>
            <w:vAlign w:val="center"/>
          </w:tcPr>
          <w:p w:rsidR="00DB4D07" w:rsidRPr="00863E0A" w:rsidRDefault="00DB4D07" w:rsidP="00326F1B">
            <w:pPr>
              <w:rPr>
                <w:rFonts w:ascii="Calibri" w:hAnsi="Calibri"/>
              </w:rPr>
            </w:pPr>
            <w:r w:rsidRPr="00863E0A">
              <w:rPr>
                <w:rFonts w:ascii="Calibri" w:hAnsi="Calibri"/>
              </w:rPr>
              <w:t>City:</w:t>
            </w:r>
          </w:p>
        </w:tc>
        <w:tc>
          <w:tcPr>
            <w:tcW w:w="6141" w:type="dxa"/>
            <w:gridSpan w:val="5"/>
            <w:shd w:val="clear" w:color="auto" w:fill="auto"/>
            <w:vAlign w:val="center"/>
          </w:tcPr>
          <w:p w:rsidR="00DB4D07" w:rsidRPr="00863E0A" w:rsidRDefault="00DB4D07" w:rsidP="00326F1B">
            <w:pPr>
              <w:rPr>
                <w:rFonts w:ascii="Calibri" w:hAnsi="Calibri"/>
              </w:rPr>
            </w:pPr>
            <w:r w:rsidRPr="00863E0A">
              <w:rPr>
                <w:rFonts w:ascii="Calibri" w:hAnsi="Calibri"/>
              </w:rPr>
              <w:t>Post Code:</w:t>
            </w:r>
          </w:p>
        </w:tc>
      </w:tr>
      <w:tr w:rsidR="00863E0A" w:rsidRPr="007324BD" w:rsidTr="00D300FA">
        <w:trPr>
          <w:cantSplit/>
          <w:trHeight w:val="259"/>
          <w:jc w:val="center"/>
        </w:trPr>
        <w:tc>
          <w:tcPr>
            <w:tcW w:w="3391" w:type="dxa"/>
            <w:gridSpan w:val="2"/>
            <w:tcBorders>
              <w:bottom w:val="single" w:sz="4" w:space="0" w:color="808080" w:themeColor="background1" w:themeShade="80"/>
            </w:tcBorders>
            <w:shd w:val="clear" w:color="auto" w:fill="auto"/>
            <w:vAlign w:val="center"/>
          </w:tcPr>
          <w:p w:rsidR="00863E0A" w:rsidRPr="00863E0A" w:rsidRDefault="00863E0A" w:rsidP="00326F1B">
            <w:pPr>
              <w:rPr>
                <w:rFonts w:ascii="Calibri" w:hAnsi="Calibri"/>
              </w:rPr>
            </w:pPr>
            <w:r w:rsidRPr="00863E0A">
              <w:rPr>
                <w:rFonts w:ascii="Calibri" w:hAnsi="Calibri"/>
              </w:rPr>
              <w:t xml:space="preserve">Gender </w:t>
            </w:r>
          </w:p>
        </w:tc>
        <w:tc>
          <w:tcPr>
            <w:tcW w:w="1798" w:type="dxa"/>
            <w:gridSpan w:val="2"/>
            <w:tcBorders>
              <w:bottom w:val="single" w:sz="4" w:space="0" w:color="808080" w:themeColor="background1" w:themeShade="80"/>
            </w:tcBorders>
            <w:shd w:val="clear" w:color="auto" w:fill="auto"/>
            <w:vAlign w:val="center"/>
          </w:tcPr>
          <w:p w:rsidR="00863E0A" w:rsidRPr="00863E0A" w:rsidRDefault="00863E0A" w:rsidP="00326F1B">
            <w:pPr>
              <w:rPr>
                <w:rFonts w:ascii="Calibri" w:hAnsi="Calibri"/>
              </w:rPr>
            </w:pPr>
            <w:r w:rsidRPr="00863E0A">
              <w:rPr>
                <w:rFonts w:ascii="Calibri" w:hAnsi="Calibri"/>
              </w:rPr>
              <w:t xml:space="preserve">Male                        </w:t>
            </w:r>
            <w:r w:rsidR="00D300FA">
              <w:rPr>
                <w:rFonts w:ascii="Calibri" w:hAnsi="Calibri"/>
              </w:rPr>
              <w:t xml:space="preserve">                    </w:t>
            </w:r>
            <w:r w:rsidRPr="00863E0A">
              <w:rPr>
                <w:rFonts w:ascii="Calibri" w:hAnsi="Calibri"/>
              </w:rPr>
              <w:t xml:space="preserve"> Female</w:t>
            </w:r>
            <w:r w:rsidR="00D300FA">
              <w:rPr>
                <w:rFonts w:ascii="Calibri" w:hAnsi="Calibri"/>
              </w:rPr>
              <w:t xml:space="preserve">                        </w:t>
            </w:r>
          </w:p>
        </w:tc>
        <w:tc>
          <w:tcPr>
            <w:tcW w:w="4111" w:type="dxa"/>
            <w:gridSpan w:val="2"/>
            <w:tcBorders>
              <w:bottom w:val="single" w:sz="4" w:space="0" w:color="808080" w:themeColor="background1" w:themeShade="80"/>
              <w:right w:val="single" w:sz="4" w:space="0" w:color="auto"/>
            </w:tcBorders>
            <w:shd w:val="clear" w:color="auto" w:fill="auto"/>
            <w:vAlign w:val="center"/>
          </w:tcPr>
          <w:p w:rsidR="00863E0A" w:rsidRPr="00863E0A" w:rsidRDefault="00863E0A" w:rsidP="00DB4D07">
            <w:pPr>
              <w:rPr>
                <w:rFonts w:ascii="Calibri" w:hAnsi="Calibri"/>
              </w:rPr>
            </w:pPr>
            <w:r w:rsidRPr="00863E0A">
              <w:rPr>
                <w:rFonts w:ascii="Calibri" w:hAnsi="Calibri"/>
              </w:rPr>
              <w:t xml:space="preserve">DOB  </w:t>
            </w:r>
          </w:p>
        </w:tc>
        <w:tc>
          <w:tcPr>
            <w:tcW w:w="232" w:type="dxa"/>
            <w:tcBorders>
              <w:left w:val="single" w:sz="4" w:space="0" w:color="auto"/>
              <w:bottom w:val="single" w:sz="4" w:space="0" w:color="808080" w:themeColor="background1" w:themeShade="80"/>
            </w:tcBorders>
            <w:shd w:val="clear" w:color="auto" w:fill="auto"/>
            <w:vAlign w:val="center"/>
          </w:tcPr>
          <w:p w:rsidR="00863E0A" w:rsidRPr="00863E0A" w:rsidRDefault="00863E0A" w:rsidP="00863E0A">
            <w:pPr>
              <w:rPr>
                <w:rFonts w:ascii="Calibri" w:hAnsi="Calibri"/>
              </w:rPr>
            </w:pPr>
          </w:p>
        </w:tc>
      </w:tr>
      <w:tr w:rsidR="009622B2" w:rsidRPr="007324BD" w:rsidTr="00863E0A">
        <w:trPr>
          <w:cantSplit/>
          <w:trHeight w:val="288"/>
          <w:jc w:val="center"/>
        </w:trPr>
        <w:tc>
          <w:tcPr>
            <w:tcW w:w="9532" w:type="dxa"/>
            <w:gridSpan w:val="7"/>
            <w:shd w:val="clear" w:color="auto" w:fill="D9D9D9" w:themeFill="background1" w:themeFillShade="D9"/>
            <w:vAlign w:val="center"/>
          </w:tcPr>
          <w:p w:rsidR="00C429D3" w:rsidRPr="00863E0A" w:rsidRDefault="00C429D3" w:rsidP="00C429D3">
            <w:pPr>
              <w:spacing w:before="52"/>
              <w:ind w:left="105"/>
              <w:jc w:val="center"/>
              <w:rPr>
                <w:rFonts w:ascii="Calibri" w:eastAsia="Arial" w:hAnsi="Calibri" w:cs="Arial"/>
                <w:sz w:val="21"/>
                <w:szCs w:val="21"/>
              </w:rPr>
            </w:pPr>
            <w:r w:rsidRPr="00863E0A">
              <w:rPr>
                <w:rFonts w:ascii="Calibri" w:eastAsia="Arial" w:hAnsi="Calibri" w:cs="Arial"/>
                <w:b/>
                <w:spacing w:val="3"/>
                <w:sz w:val="21"/>
                <w:szCs w:val="21"/>
              </w:rPr>
              <w:t>C</w:t>
            </w:r>
            <w:r w:rsidRPr="00863E0A">
              <w:rPr>
                <w:rFonts w:ascii="Calibri" w:eastAsia="Arial" w:hAnsi="Calibri" w:cs="Arial"/>
                <w:b/>
                <w:spacing w:val="2"/>
                <w:sz w:val="21"/>
                <w:szCs w:val="21"/>
              </w:rPr>
              <w:t>o</w:t>
            </w:r>
            <w:r w:rsidRPr="00863E0A">
              <w:rPr>
                <w:rFonts w:ascii="Calibri" w:eastAsia="Arial" w:hAnsi="Calibri" w:cs="Arial"/>
                <w:b/>
                <w:spacing w:val="3"/>
                <w:sz w:val="21"/>
                <w:szCs w:val="21"/>
              </w:rPr>
              <w:t>n</w:t>
            </w:r>
            <w:r w:rsidRPr="00863E0A">
              <w:rPr>
                <w:rFonts w:ascii="Calibri" w:eastAsia="Arial" w:hAnsi="Calibri" w:cs="Arial"/>
                <w:b/>
                <w:spacing w:val="1"/>
                <w:sz w:val="21"/>
                <w:szCs w:val="21"/>
              </w:rPr>
              <w:t>t</w:t>
            </w:r>
            <w:r w:rsidRPr="00863E0A">
              <w:rPr>
                <w:rFonts w:ascii="Calibri" w:eastAsia="Arial" w:hAnsi="Calibri" w:cs="Arial"/>
                <w:b/>
                <w:spacing w:val="2"/>
                <w:sz w:val="21"/>
                <w:szCs w:val="21"/>
              </w:rPr>
              <w:t>ac</w:t>
            </w:r>
            <w:r w:rsidRPr="00863E0A">
              <w:rPr>
                <w:rFonts w:ascii="Calibri" w:eastAsia="Arial" w:hAnsi="Calibri" w:cs="Arial"/>
                <w:b/>
                <w:sz w:val="21"/>
                <w:szCs w:val="21"/>
              </w:rPr>
              <w:t>t</w:t>
            </w:r>
            <w:r w:rsidRPr="00863E0A">
              <w:rPr>
                <w:rFonts w:ascii="Calibri" w:eastAsia="Arial" w:hAnsi="Calibri" w:cs="Arial"/>
                <w:b/>
                <w:spacing w:val="20"/>
                <w:sz w:val="21"/>
                <w:szCs w:val="21"/>
              </w:rPr>
              <w:t xml:space="preserve"> </w:t>
            </w:r>
            <w:r w:rsidRPr="00863E0A">
              <w:rPr>
                <w:rFonts w:ascii="Calibri" w:eastAsia="Arial" w:hAnsi="Calibri" w:cs="Arial"/>
                <w:b/>
                <w:spacing w:val="3"/>
                <w:w w:val="102"/>
                <w:sz w:val="21"/>
                <w:szCs w:val="21"/>
              </w:rPr>
              <w:t>d</w:t>
            </w:r>
            <w:r w:rsidRPr="00863E0A">
              <w:rPr>
                <w:rFonts w:ascii="Calibri" w:eastAsia="Arial" w:hAnsi="Calibri" w:cs="Arial"/>
                <w:b/>
                <w:spacing w:val="2"/>
                <w:w w:val="102"/>
                <w:sz w:val="21"/>
                <w:szCs w:val="21"/>
              </w:rPr>
              <w:t>e</w:t>
            </w:r>
            <w:r w:rsidRPr="00863E0A">
              <w:rPr>
                <w:rFonts w:ascii="Calibri" w:eastAsia="Arial" w:hAnsi="Calibri" w:cs="Arial"/>
                <w:b/>
                <w:spacing w:val="1"/>
                <w:w w:val="102"/>
                <w:sz w:val="21"/>
                <w:szCs w:val="21"/>
              </w:rPr>
              <w:t>t</w:t>
            </w:r>
            <w:r w:rsidRPr="00863E0A">
              <w:rPr>
                <w:rFonts w:ascii="Calibri" w:eastAsia="Arial" w:hAnsi="Calibri" w:cs="Arial"/>
                <w:b/>
                <w:spacing w:val="2"/>
                <w:w w:val="102"/>
                <w:sz w:val="21"/>
                <w:szCs w:val="21"/>
              </w:rPr>
              <w:t>a</w:t>
            </w:r>
            <w:r w:rsidRPr="00863E0A">
              <w:rPr>
                <w:rFonts w:ascii="Calibri" w:eastAsia="Arial" w:hAnsi="Calibri" w:cs="Arial"/>
                <w:b/>
                <w:spacing w:val="1"/>
                <w:w w:val="103"/>
                <w:sz w:val="21"/>
                <w:szCs w:val="21"/>
              </w:rPr>
              <w:t>il</w:t>
            </w:r>
            <w:r w:rsidRPr="00863E0A">
              <w:rPr>
                <w:rFonts w:ascii="Calibri" w:eastAsia="Arial" w:hAnsi="Calibri" w:cs="Arial"/>
                <w:b/>
                <w:w w:val="102"/>
                <w:sz w:val="21"/>
                <w:szCs w:val="21"/>
              </w:rPr>
              <w:t>s</w:t>
            </w:r>
          </w:p>
          <w:p w:rsidR="009622B2" w:rsidRPr="00863E0A" w:rsidRDefault="00C429D3" w:rsidP="00574303">
            <w:pPr>
              <w:pStyle w:val="Heading2"/>
              <w:rPr>
                <w:rFonts w:ascii="Calibri" w:hAnsi="Calibri"/>
              </w:rPr>
            </w:pPr>
            <w:r w:rsidRPr="00863E0A">
              <w:rPr>
                <w:rFonts w:ascii="Calibri" w:eastAsia="Arial" w:hAnsi="Calibri" w:cs="Arial"/>
                <w:i/>
                <w:spacing w:val="2"/>
              </w:rPr>
              <w:t>Jun</w:t>
            </w:r>
            <w:r w:rsidRPr="00863E0A">
              <w:rPr>
                <w:rFonts w:ascii="Calibri" w:eastAsia="Arial" w:hAnsi="Calibri" w:cs="Arial"/>
                <w:i/>
                <w:spacing w:val="1"/>
              </w:rPr>
              <w:t>i</w:t>
            </w:r>
            <w:r w:rsidRPr="00863E0A">
              <w:rPr>
                <w:rFonts w:ascii="Calibri" w:eastAsia="Arial" w:hAnsi="Calibri" w:cs="Arial"/>
                <w:i/>
                <w:spacing w:val="2"/>
              </w:rPr>
              <w:t>o</w:t>
            </w:r>
            <w:r w:rsidRPr="00863E0A">
              <w:rPr>
                <w:rFonts w:ascii="Calibri" w:eastAsia="Arial" w:hAnsi="Calibri" w:cs="Arial"/>
                <w:i/>
              </w:rPr>
              <w:t>r</w:t>
            </w:r>
            <w:r w:rsidRPr="00863E0A">
              <w:rPr>
                <w:rFonts w:ascii="Calibri" w:eastAsia="Arial" w:hAnsi="Calibri" w:cs="Arial"/>
                <w:i/>
                <w:spacing w:val="19"/>
              </w:rPr>
              <w:t xml:space="preserve"> </w:t>
            </w:r>
            <w:r w:rsidRPr="00863E0A">
              <w:rPr>
                <w:rFonts w:ascii="Calibri" w:eastAsia="Arial" w:hAnsi="Calibri" w:cs="Arial"/>
                <w:i/>
              </w:rPr>
              <w:t>-</w:t>
            </w:r>
            <w:r w:rsidRPr="00863E0A">
              <w:rPr>
                <w:rFonts w:ascii="Calibri" w:eastAsia="Arial" w:hAnsi="Calibri" w:cs="Arial"/>
                <w:i/>
                <w:spacing w:val="6"/>
              </w:rPr>
              <w:t xml:space="preserve"> </w:t>
            </w:r>
            <w:r w:rsidRPr="00863E0A">
              <w:rPr>
                <w:rFonts w:ascii="Calibri" w:eastAsia="Arial" w:hAnsi="Calibri" w:cs="Arial"/>
                <w:i/>
                <w:spacing w:val="1"/>
              </w:rPr>
              <w:t>t</w:t>
            </w:r>
            <w:r w:rsidRPr="00863E0A">
              <w:rPr>
                <w:rFonts w:ascii="Calibri" w:eastAsia="Arial" w:hAnsi="Calibri" w:cs="Arial"/>
                <w:i/>
              </w:rPr>
              <w:t>o</w:t>
            </w:r>
            <w:r w:rsidRPr="00863E0A">
              <w:rPr>
                <w:rFonts w:ascii="Calibri" w:eastAsia="Arial" w:hAnsi="Calibri" w:cs="Arial"/>
                <w:i/>
                <w:spacing w:val="10"/>
              </w:rPr>
              <w:t xml:space="preserve"> </w:t>
            </w:r>
            <w:r w:rsidRPr="00863E0A">
              <w:rPr>
                <w:rFonts w:ascii="Calibri" w:eastAsia="Arial" w:hAnsi="Calibri" w:cs="Arial"/>
                <w:i/>
                <w:spacing w:val="2"/>
              </w:rPr>
              <w:t>b</w:t>
            </w:r>
            <w:r w:rsidRPr="00863E0A">
              <w:rPr>
                <w:rFonts w:ascii="Calibri" w:eastAsia="Arial" w:hAnsi="Calibri" w:cs="Arial"/>
                <w:i/>
              </w:rPr>
              <w:t>e</w:t>
            </w:r>
            <w:r w:rsidRPr="00863E0A">
              <w:rPr>
                <w:rFonts w:ascii="Calibri" w:eastAsia="Arial" w:hAnsi="Calibri" w:cs="Arial"/>
                <w:i/>
                <w:spacing w:val="11"/>
              </w:rPr>
              <w:t xml:space="preserve"> </w:t>
            </w:r>
            <w:r w:rsidRPr="00863E0A">
              <w:rPr>
                <w:rFonts w:ascii="Calibri" w:eastAsia="Arial" w:hAnsi="Calibri" w:cs="Arial"/>
                <w:i/>
                <w:spacing w:val="2"/>
              </w:rPr>
              <w:t>co</w:t>
            </w:r>
            <w:r w:rsidRPr="00863E0A">
              <w:rPr>
                <w:rFonts w:ascii="Calibri" w:eastAsia="Arial" w:hAnsi="Calibri" w:cs="Arial"/>
                <w:i/>
                <w:spacing w:val="3"/>
              </w:rPr>
              <w:t>m</w:t>
            </w:r>
            <w:r w:rsidRPr="00863E0A">
              <w:rPr>
                <w:rFonts w:ascii="Calibri" w:eastAsia="Arial" w:hAnsi="Calibri" w:cs="Arial"/>
                <w:i/>
                <w:spacing w:val="2"/>
              </w:rPr>
              <w:t>p</w:t>
            </w:r>
            <w:r w:rsidRPr="00863E0A">
              <w:rPr>
                <w:rFonts w:ascii="Calibri" w:eastAsia="Arial" w:hAnsi="Calibri" w:cs="Arial"/>
                <w:i/>
                <w:spacing w:val="1"/>
              </w:rPr>
              <w:t>l</w:t>
            </w:r>
            <w:r w:rsidRPr="00863E0A">
              <w:rPr>
                <w:rFonts w:ascii="Calibri" w:eastAsia="Arial" w:hAnsi="Calibri" w:cs="Arial"/>
                <w:i/>
                <w:spacing w:val="2"/>
              </w:rPr>
              <w:t>e</w:t>
            </w:r>
            <w:r w:rsidRPr="00863E0A">
              <w:rPr>
                <w:rFonts w:ascii="Calibri" w:eastAsia="Arial" w:hAnsi="Calibri" w:cs="Arial"/>
                <w:i/>
                <w:spacing w:val="1"/>
              </w:rPr>
              <w:t>t</w:t>
            </w:r>
            <w:r w:rsidRPr="00863E0A">
              <w:rPr>
                <w:rFonts w:ascii="Calibri" w:eastAsia="Arial" w:hAnsi="Calibri" w:cs="Arial"/>
                <w:i/>
                <w:spacing w:val="2"/>
              </w:rPr>
              <w:t>e</w:t>
            </w:r>
            <w:r w:rsidRPr="00863E0A">
              <w:rPr>
                <w:rFonts w:ascii="Calibri" w:eastAsia="Arial" w:hAnsi="Calibri" w:cs="Arial"/>
                <w:i/>
              </w:rPr>
              <w:t>d</w:t>
            </w:r>
            <w:r w:rsidRPr="00863E0A">
              <w:rPr>
                <w:rFonts w:ascii="Calibri" w:eastAsia="Arial" w:hAnsi="Calibri" w:cs="Arial"/>
                <w:i/>
                <w:spacing w:val="31"/>
              </w:rPr>
              <w:t xml:space="preserve"> </w:t>
            </w:r>
            <w:r w:rsidRPr="00863E0A">
              <w:rPr>
                <w:rFonts w:ascii="Calibri" w:eastAsia="Arial" w:hAnsi="Calibri" w:cs="Arial"/>
                <w:i/>
                <w:spacing w:val="2"/>
              </w:rPr>
              <w:t>w</w:t>
            </w:r>
            <w:r w:rsidRPr="00863E0A">
              <w:rPr>
                <w:rFonts w:ascii="Calibri" w:eastAsia="Arial" w:hAnsi="Calibri" w:cs="Arial"/>
                <w:i/>
                <w:spacing w:val="1"/>
              </w:rPr>
              <w:t>it</w:t>
            </w:r>
            <w:r w:rsidRPr="00863E0A">
              <w:rPr>
                <w:rFonts w:ascii="Calibri" w:eastAsia="Arial" w:hAnsi="Calibri" w:cs="Arial"/>
                <w:i/>
              </w:rPr>
              <w:t>h</w:t>
            </w:r>
            <w:r w:rsidRPr="00863E0A">
              <w:rPr>
                <w:rFonts w:ascii="Calibri" w:eastAsia="Arial" w:hAnsi="Calibri" w:cs="Arial"/>
                <w:i/>
                <w:spacing w:val="15"/>
              </w:rPr>
              <w:t xml:space="preserve"> </w:t>
            </w:r>
            <w:r w:rsidRPr="00863E0A">
              <w:rPr>
                <w:rFonts w:ascii="Calibri" w:eastAsia="Arial" w:hAnsi="Calibri" w:cs="Arial"/>
                <w:i/>
                <w:spacing w:val="2"/>
              </w:rPr>
              <w:t>con</w:t>
            </w:r>
            <w:r w:rsidRPr="00863E0A">
              <w:rPr>
                <w:rFonts w:ascii="Calibri" w:eastAsia="Arial" w:hAnsi="Calibri" w:cs="Arial"/>
                <w:i/>
                <w:spacing w:val="1"/>
              </w:rPr>
              <w:t>t</w:t>
            </w:r>
            <w:r w:rsidRPr="00863E0A">
              <w:rPr>
                <w:rFonts w:ascii="Calibri" w:eastAsia="Arial" w:hAnsi="Calibri" w:cs="Arial"/>
                <w:i/>
                <w:spacing w:val="2"/>
              </w:rPr>
              <w:t>ac</w:t>
            </w:r>
            <w:r w:rsidRPr="00863E0A">
              <w:rPr>
                <w:rFonts w:ascii="Calibri" w:eastAsia="Arial" w:hAnsi="Calibri" w:cs="Arial"/>
                <w:i/>
              </w:rPr>
              <w:t>t</w:t>
            </w:r>
            <w:r w:rsidRPr="00863E0A">
              <w:rPr>
                <w:rFonts w:ascii="Calibri" w:eastAsia="Arial" w:hAnsi="Calibri" w:cs="Arial"/>
                <w:i/>
                <w:spacing w:val="22"/>
              </w:rPr>
              <w:t xml:space="preserve"> </w:t>
            </w:r>
            <w:r w:rsidRPr="00863E0A">
              <w:rPr>
                <w:rFonts w:ascii="Calibri" w:eastAsia="Arial" w:hAnsi="Calibri" w:cs="Arial"/>
                <w:i/>
                <w:spacing w:val="2"/>
              </w:rPr>
              <w:t>de</w:t>
            </w:r>
            <w:r w:rsidRPr="00863E0A">
              <w:rPr>
                <w:rFonts w:ascii="Calibri" w:eastAsia="Arial" w:hAnsi="Calibri" w:cs="Arial"/>
                <w:i/>
                <w:spacing w:val="1"/>
              </w:rPr>
              <w:t>t</w:t>
            </w:r>
            <w:r w:rsidRPr="00863E0A">
              <w:rPr>
                <w:rFonts w:ascii="Calibri" w:eastAsia="Arial" w:hAnsi="Calibri" w:cs="Arial"/>
                <w:i/>
                <w:spacing w:val="2"/>
              </w:rPr>
              <w:t>a</w:t>
            </w:r>
            <w:r w:rsidRPr="00863E0A">
              <w:rPr>
                <w:rFonts w:ascii="Calibri" w:eastAsia="Arial" w:hAnsi="Calibri" w:cs="Arial"/>
                <w:i/>
                <w:spacing w:val="1"/>
              </w:rPr>
              <w:t>il</w:t>
            </w:r>
            <w:r w:rsidRPr="00863E0A">
              <w:rPr>
                <w:rFonts w:ascii="Calibri" w:eastAsia="Arial" w:hAnsi="Calibri" w:cs="Arial"/>
                <w:i/>
              </w:rPr>
              <w:t>s</w:t>
            </w:r>
            <w:r w:rsidRPr="00863E0A">
              <w:rPr>
                <w:rFonts w:ascii="Calibri" w:eastAsia="Arial" w:hAnsi="Calibri" w:cs="Arial"/>
                <w:i/>
                <w:spacing w:val="20"/>
              </w:rPr>
              <w:t xml:space="preserve"> </w:t>
            </w:r>
            <w:r w:rsidRPr="00863E0A">
              <w:rPr>
                <w:rFonts w:ascii="Calibri" w:eastAsia="Arial" w:hAnsi="Calibri" w:cs="Arial"/>
                <w:i/>
                <w:spacing w:val="2"/>
              </w:rPr>
              <w:t>o</w:t>
            </w:r>
            <w:r w:rsidRPr="00863E0A">
              <w:rPr>
                <w:rFonts w:ascii="Calibri" w:eastAsia="Arial" w:hAnsi="Calibri" w:cs="Arial"/>
                <w:i/>
              </w:rPr>
              <w:t>f</w:t>
            </w:r>
            <w:r w:rsidRPr="00863E0A">
              <w:rPr>
                <w:rFonts w:ascii="Calibri" w:eastAsia="Arial" w:hAnsi="Calibri" w:cs="Arial"/>
                <w:i/>
                <w:spacing w:val="9"/>
              </w:rPr>
              <w:t xml:space="preserve"> </w:t>
            </w:r>
            <w:r w:rsidRPr="00863E0A">
              <w:rPr>
                <w:rFonts w:ascii="Calibri" w:eastAsia="Arial" w:hAnsi="Calibri" w:cs="Arial"/>
                <w:i/>
                <w:spacing w:val="1"/>
              </w:rPr>
              <w:t>t</w:t>
            </w:r>
            <w:r w:rsidRPr="00863E0A">
              <w:rPr>
                <w:rFonts w:ascii="Calibri" w:eastAsia="Arial" w:hAnsi="Calibri" w:cs="Arial"/>
                <w:i/>
                <w:spacing w:val="2"/>
              </w:rPr>
              <w:t>h</w:t>
            </w:r>
            <w:r w:rsidRPr="00863E0A">
              <w:rPr>
                <w:rFonts w:ascii="Calibri" w:eastAsia="Arial" w:hAnsi="Calibri" w:cs="Arial"/>
                <w:i/>
              </w:rPr>
              <w:t>e</w:t>
            </w:r>
            <w:r w:rsidRPr="00863E0A">
              <w:rPr>
                <w:rFonts w:ascii="Calibri" w:eastAsia="Arial" w:hAnsi="Calibri" w:cs="Arial"/>
                <w:i/>
                <w:spacing w:val="13"/>
              </w:rPr>
              <w:t xml:space="preserve"> </w:t>
            </w:r>
            <w:r w:rsidRPr="00863E0A">
              <w:rPr>
                <w:rFonts w:ascii="Calibri" w:eastAsia="Arial" w:hAnsi="Calibri" w:cs="Arial"/>
                <w:i/>
                <w:spacing w:val="2"/>
              </w:rPr>
              <w:t>pa</w:t>
            </w:r>
            <w:r w:rsidRPr="00863E0A">
              <w:rPr>
                <w:rFonts w:ascii="Calibri" w:eastAsia="Arial" w:hAnsi="Calibri" w:cs="Arial"/>
                <w:i/>
                <w:spacing w:val="1"/>
              </w:rPr>
              <w:t>r</w:t>
            </w:r>
            <w:r w:rsidRPr="00863E0A">
              <w:rPr>
                <w:rFonts w:ascii="Calibri" w:eastAsia="Arial" w:hAnsi="Calibri" w:cs="Arial"/>
                <w:i/>
                <w:spacing w:val="2"/>
              </w:rPr>
              <w:t>en</w:t>
            </w:r>
            <w:r w:rsidRPr="00863E0A">
              <w:rPr>
                <w:rFonts w:ascii="Calibri" w:eastAsia="Arial" w:hAnsi="Calibri" w:cs="Arial"/>
                <w:i/>
                <w:spacing w:val="1"/>
              </w:rPr>
              <w:t>t/</w:t>
            </w:r>
            <w:r w:rsidRPr="00863E0A">
              <w:rPr>
                <w:rFonts w:ascii="Calibri" w:eastAsia="Arial" w:hAnsi="Calibri" w:cs="Arial"/>
                <w:i/>
                <w:spacing w:val="2"/>
              </w:rPr>
              <w:t>gua</w:t>
            </w:r>
            <w:r w:rsidRPr="00863E0A">
              <w:rPr>
                <w:rFonts w:ascii="Calibri" w:eastAsia="Arial" w:hAnsi="Calibri" w:cs="Arial"/>
                <w:i/>
                <w:spacing w:val="1"/>
              </w:rPr>
              <w:t>r</w:t>
            </w:r>
            <w:r w:rsidRPr="00863E0A">
              <w:rPr>
                <w:rFonts w:ascii="Calibri" w:eastAsia="Arial" w:hAnsi="Calibri" w:cs="Arial"/>
                <w:i/>
                <w:spacing w:val="2"/>
              </w:rPr>
              <w:t>d</w:t>
            </w:r>
            <w:r w:rsidRPr="00863E0A">
              <w:rPr>
                <w:rFonts w:ascii="Calibri" w:eastAsia="Arial" w:hAnsi="Calibri" w:cs="Arial"/>
                <w:i/>
                <w:spacing w:val="1"/>
              </w:rPr>
              <w:t>i</w:t>
            </w:r>
            <w:r w:rsidRPr="00863E0A">
              <w:rPr>
                <w:rFonts w:ascii="Calibri" w:eastAsia="Arial" w:hAnsi="Calibri" w:cs="Arial"/>
                <w:i/>
                <w:spacing w:val="2"/>
              </w:rPr>
              <w:t>an</w:t>
            </w:r>
            <w:r w:rsidRPr="00863E0A">
              <w:rPr>
                <w:rFonts w:ascii="Calibri" w:eastAsia="Arial" w:hAnsi="Calibri" w:cs="Arial"/>
                <w:i/>
              </w:rPr>
              <w:t>,</w:t>
            </w:r>
            <w:r w:rsidRPr="00863E0A">
              <w:rPr>
                <w:rFonts w:ascii="Calibri" w:eastAsia="Arial" w:hAnsi="Calibri" w:cs="Arial"/>
                <w:i/>
                <w:spacing w:val="45"/>
              </w:rPr>
              <w:t xml:space="preserve"> </w:t>
            </w:r>
            <w:r w:rsidRPr="00863E0A">
              <w:rPr>
                <w:rFonts w:ascii="Calibri" w:eastAsia="Arial" w:hAnsi="Calibri" w:cs="Arial"/>
                <w:i/>
                <w:spacing w:val="2"/>
              </w:rPr>
              <w:t>no</w:t>
            </w:r>
            <w:r w:rsidRPr="00863E0A">
              <w:rPr>
                <w:rFonts w:ascii="Calibri" w:eastAsia="Arial" w:hAnsi="Calibri" w:cs="Arial"/>
                <w:i/>
              </w:rPr>
              <w:t>t</w:t>
            </w:r>
            <w:r w:rsidRPr="00863E0A">
              <w:rPr>
                <w:rFonts w:ascii="Calibri" w:eastAsia="Arial" w:hAnsi="Calibri" w:cs="Arial"/>
                <w:i/>
                <w:spacing w:val="12"/>
              </w:rPr>
              <w:t xml:space="preserve"> </w:t>
            </w:r>
            <w:r w:rsidRPr="00863E0A">
              <w:rPr>
                <w:rFonts w:ascii="Calibri" w:eastAsia="Arial" w:hAnsi="Calibri" w:cs="Arial"/>
                <w:i/>
                <w:spacing w:val="1"/>
              </w:rPr>
              <w:t>t</w:t>
            </w:r>
            <w:r w:rsidRPr="00863E0A">
              <w:rPr>
                <w:rFonts w:ascii="Calibri" w:eastAsia="Arial" w:hAnsi="Calibri" w:cs="Arial"/>
                <w:i/>
                <w:spacing w:val="2"/>
              </w:rPr>
              <w:t>h</w:t>
            </w:r>
            <w:r w:rsidRPr="00863E0A">
              <w:rPr>
                <w:rFonts w:ascii="Calibri" w:eastAsia="Arial" w:hAnsi="Calibri" w:cs="Arial"/>
                <w:i/>
              </w:rPr>
              <w:t>e</w:t>
            </w:r>
            <w:r w:rsidRPr="00863E0A">
              <w:rPr>
                <w:rFonts w:ascii="Calibri" w:eastAsia="Arial" w:hAnsi="Calibri" w:cs="Arial"/>
                <w:i/>
                <w:spacing w:val="13"/>
              </w:rPr>
              <w:t xml:space="preserve"> </w:t>
            </w:r>
            <w:r w:rsidRPr="00863E0A">
              <w:rPr>
                <w:rFonts w:ascii="Calibri" w:eastAsia="Arial" w:hAnsi="Calibri" w:cs="Arial"/>
                <w:i/>
                <w:spacing w:val="1"/>
                <w:w w:val="103"/>
              </w:rPr>
              <w:t>j</w:t>
            </w:r>
            <w:r w:rsidRPr="00863E0A">
              <w:rPr>
                <w:rFonts w:ascii="Calibri" w:eastAsia="Arial" w:hAnsi="Calibri" w:cs="Arial"/>
                <w:i/>
                <w:spacing w:val="2"/>
                <w:w w:val="103"/>
              </w:rPr>
              <w:t>un</w:t>
            </w:r>
            <w:r w:rsidRPr="00863E0A">
              <w:rPr>
                <w:rFonts w:ascii="Calibri" w:eastAsia="Arial" w:hAnsi="Calibri" w:cs="Arial"/>
                <w:i/>
                <w:spacing w:val="1"/>
                <w:w w:val="103"/>
              </w:rPr>
              <w:t>i</w:t>
            </w:r>
            <w:r w:rsidRPr="00863E0A">
              <w:rPr>
                <w:rFonts w:ascii="Calibri" w:eastAsia="Arial" w:hAnsi="Calibri" w:cs="Arial"/>
                <w:i/>
                <w:spacing w:val="2"/>
                <w:w w:val="103"/>
              </w:rPr>
              <w:t>o</w:t>
            </w:r>
            <w:r w:rsidRPr="00863E0A">
              <w:rPr>
                <w:rFonts w:ascii="Calibri" w:eastAsia="Arial" w:hAnsi="Calibri" w:cs="Arial"/>
                <w:i/>
                <w:w w:val="103"/>
              </w:rPr>
              <w:t>r</w:t>
            </w:r>
          </w:p>
        </w:tc>
      </w:tr>
      <w:tr w:rsidR="00C429D3" w:rsidRPr="007324BD" w:rsidTr="00D300FA">
        <w:trPr>
          <w:cantSplit/>
          <w:trHeight w:val="259"/>
          <w:jc w:val="center"/>
        </w:trPr>
        <w:tc>
          <w:tcPr>
            <w:tcW w:w="3914" w:type="dxa"/>
            <w:gridSpan w:val="3"/>
            <w:shd w:val="clear" w:color="auto" w:fill="auto"/>
            <w:vAlign w:val="center"/>
          </w:tcPr>
          <w:p w:rsidR="00C429D3" w:rsidRPr="00863E0A" w:rsidRDefault="00C429D3" w:rsidP="00326F1B">
            <w:pPr>
              <w:rPr>
                <w:rFonts w:ascii="Calibri" w:hAnsi="Calibri"/>
              </w:rPr>
            </w:pPr>
            <w:r w:rsidRPr="00863E0A">
              <w:rPr>
                <w:rFonts w:ascii="Calibri" w:hAnsi="Calibri"/>
              </w:rPr>
              <w:t>Home Number</w:t>
            </w:r>
            <w:r w:rsidRPr="00863E0A">
              <w:rPr>
                <w:rFonts w:ascii="Calibri" w:hAnsi="Calibri"/>
                <w:vanish/>
              </w:rPr>
              <w:t>Phone</w:t>
            </w:r>
            <w:r w:rsidRPr="00863E0A">
              <w:rPr>
                <w:rFonts w:ascii="Calibri" w:hAnsi="Calibri"/>
              </w:rPr>
              <w:t>:</w:t>
            </w:r>
          </w:p>
        </w:tc>
        <w:tc>
          <w:tcPr>
            <w:tcW w:w="5618" w:type="dxa"/>
            <w:gridSpan w:val="4"/>
            <w:shd w:val="clear" w:color="auto" w:fill="auto"/>
            <w:vAlign w:val="center"/>
          </w:tcPr>
          <w:p w:rsidR="00C429D3" w:rsidRPr="00863E0A" w:rsidRDefault="00C429D3" w:rsidP="00326F1B">
            <w:pPr>
              <w:rPr>
                <w:rFonts w:ascii="Calibri" w:hAnsi="Calibri"/>
              </w:rPr>
            </w:pPr>
            <w:r w:rsidRPr="00863E0A">
              <w:rPr>
                <w:rFonts w:ascii="Calibri" w:hAnsi="Calibri"/>
              </w:rPr>
              <w:t xml:space="preserve">Mobile: </w:t>
            </w:r>
          </w:p>
        </w:tc>
      </w:tr>
      <w:tr w:rsidR="00C429D3" w:rsidRPr="007324BD" w:rsidTr="00863E0A">
        <w:trPr>
          <w:cantSplit/>
          <w:trHeight w:val="259"/>
          <w:jc w:val="center"/>
        </w:trPr>
        <w:tc>
          <w:tcPr>
            <w:tcW w:w="9532" w:type="dxa"/>
            <w:gridSpan w:val="7"/>
            <w:shd w:val="clear" w:color="auto" w:fill="auto"/>
            <w:vAlign w:val="center"/>
          </w:tcPr>
          <w:p w:rsidR="00C429D3" w:rsidRPr="00863E0A" w:rsidRDefault="00C429D3" w:rsidP="00326F1B">
            <w:pPr>
              <w:rPr>
                <w:rFonts w:ascii="Calibri" w:hAnsi="Calibri"/>
              </w:rPr>
            </w:pPr>
            <w:r w:rsidRPr="00863E0A">
              <w:rPr>
                <w:rFonts w:ascii="Calibri" w:hAnsi="Calibri"/>
              </w:rPr>
              <w:t>E-mail:</w:t>
            </w:r>
          </w:p>
        </w:tc>
      </w:tr>
      <w:tr w:rsidR="000077BD" w:rsidRPr="007324BD" w:rsidTr="00863E0A">
        <w:trPr>
          <w:cantSplit/>
          <w:trHeight w:val="288"/>
          <w:jc w:val="center"/>
        </w:trPr>
        <w:tc>
          <w:tcPr>
            <w:tcW w:w="9532" w:type="dxa"/>
            <w:gridSpan w:val="7"/>
            <w:shd w:val="clear" w:color="auto" w:fill="D9D9D9" w:themeFill="background1" w:themeFillShade="D9"/>
            <w:vAlign w:val="center"/>
          </w:tcPr>
          <w:p w:rsidR="000077BD" w:rsidRPr="00863E0A" w:rsidRDefault="000077BD" w:rsidP="00574303">
            <w:pPr>
              <w:pStyle w:val="Heading2"/>
              <w:rPr>
                <w:rFonts w:ascii="Calibri" w:hAnsi="Calibri"/>
              </w:rPr>
            </w:pPr>
            <w:r w:rsidRPr="00863E0A">
              <w:rPr>
                <w:rFonts w:ascii="Calibri" w:hAnsi="Calibri"/>
              </w:rPr>
              <w:t>Emergency Contact</w:t>
            </w:r>
          </w:p>
        </w:tc>
      </w:tr>
      <w:tr w:rsidR="00C429D3" w:rsidRPr="007324BD" w:rsidTr="00D300FA">
        <w:trPr>
          <w:cantSplit/>
          <w:trHeight w:val="259"/>
          <w:jc w:val="center"/>
        </w:trPr>
        <w:tc>
          <w:tcPr>
            <w:tcW w:w="5189" w:type="dxa"/>
            <w:gridSpan w:val="4"/>
            <w:tcBorders>
              <w:bottom w:val="single" w:sz="4" w:space="0" w:color="auto"/>
              <w:right w:val="single" w:sz="4" w:space="0" w:color="auto"/>
            </w:tcBorders>
            <w:shd w:val="clear" w:color="auto" w:fill="auto"/>
            <w:vAlign w:val="center"/>
          </w:tcPr>
          <w:p w:rsidR="00C429D3" w:rsidRPr="00863E0A" w:rsidRDefault="00C429D3" w:rsidP="00326F1B">
            <w:pPr>
              <w:rPr>
                <w:rFonts w:ascii="Calibri" w:hAnsi="Calibri"/>
              </w:rPr>
            </w:pPr>
            <w:r w:rsidRPr="00863E0A">
              <w:rPr>
                <w:rFonts w:ascii="Calibri" w:eastAsia="Arial" w:hAnsi="Calibri" w:cs="Arial"/>
                <w:spacing w:val="2"/>
                <w:sz w:val="19"/>
                <w:szCs w:val="19"/>
              </w:rPr>
              <w:t>F</w:t>
            </w:r>
            <w:r w:rsidRPr="00863E0A">
              <w:rPr>
                <w:rFonts w:ascii="Calibri" w:eastAsia="Arial" w:hAnsi="Calibri" w:cs="Arial"/>
                <w:spacing w:val="1"/>
                <w:sz w:val="19"/>
                <w:szCs w:val="19"/>
              </w:rPr>
              <w:t>ir</w:t>
            </w:r>
            <w:r w:rsidRPr="00863E0A">
              <w:rPr>
                <w:rFonts w:ascii="Calibri" w:eastAsia="Arial" w:hAnsi="Calibri" w:cs="Arial"/>
                <w:spacing w:val="2"/>
                <w:sz w:val="19"/>
                <w:szCs w:val="19"/>
              </w:rPr>
              <w:t>s</w:t>
            </w:r>
            <w:r w:rsidRPr="00863E0A">
              <w:rPr>
                <w:rFonts w:ascii="Calibri" w:eastAsia="Arial" w:hAnsi="Calibri" w:cs="Arial"/>
                <w:sz w:val="19"/>
                <w:szCs w:val="19"/>
              </w:rPr>
              <w:t>t</w:t>
            </w:r>
            <w:r w:rsidRPr="00863E0A">
              <w:rPr>
                <w:rFonts w:ascii="Calibri" w:eastAsia="Arial" w:hAnsi="Calibri" w:cs="Arial"/>
                <w:spacing w:val="15"/>
                <w:sz w:val="19"/>
                <w:szCs w:val="19"/>
              </w:rPr>
              <w:t xml:space="preserve"> </w:t>
            </w:r>
            <w:r w:rsidRPr="00863E0A">
              <w:rPr>
                <w:rFonts w:ascii="Calibri" w:eastAsia="Arial" w:hAnsi="Calibri" w:cs="Arial"/>
                <w:spacing w:val="2"/>
                <w:w w:val="103"/>
                <w:sz w:val="19"/>
                <w:szCs w:val="19"/>
              </w:rPr>
              <w:t>Na</w:t>
            </w:r>
            <w:r w:rsidRPr="00863E0A">
              <w:rPr>
                <w:rFonts w:ascii="Calibri" w:eastAsia="Arial" w:hAnsi="Calibri" w:cs="Arial"/>
                <w:spacing w:val="3"/>
                <w:w w:val="103"/>
                <w:sz w:val="19"/>
                <w:szCs w:val="19"/>
              </w:rPr>
              <w:t>m</w:t>
            </w:r>
            <w:r w:rsidRPr="00863E0A">
              <w:rPr>
                <w:rFonts w:ascii="Calibri" w:eastAsia="Arial" w:hAnsi="Calibri" w:cs="Arial"/>
                <w:w w:val="103"/>
                <w:sz w:val="19"/>
                <w:szCs w:val="19"/>
              </w:rPr>
              <w:t>e:</w:t>
            </w:r>
          </w:p>
        </w:tc>
        <w:tc>
          <w:tcPr>
            <w:tcW w:w="4343" w:type="dxa"/>
            <w:gridSpan w:val="3"/>
            <w:tcBorders>
              <w:left w:val="single" w:sz="4" w:space="0" w:color="auto"/>
            </w:tcBorders>
            <w:shd w:val="clear" w:color="auto" w:fill="auto"/>
            <w:vAlign w:val="center"/>
          </w:tcPr>
          <w:p w:rsidR="00C429D3" w:rsidRPr="00863E0A" w:rsidRDefault="00C429D3" w:rsidP="00C429D3">
            <w:pPr>
              <w:rPr>
                <w:rFonts w:ascii="Calibri" w:hAnsi="Calibri"/>
              </w:rPr>
            </w:pPr>
            <w:r w:rsidRPr="00863E0A">
              <w:rPr>
                <w:rFonts w:ascii="Calibri" w:hAnsi="Calibri"/>
              </w:rPr>
              <w:t>Surname:</w:t>
            </w:r>
            <w:r w:rsidR="00863E0A">
              <w:rPr>
                <w:rFonts w:ascii="Calibri" w:hAnsi="Calibri"/>
              </w:rPr>
              <w:t xml:space="preserve"> </w:t>
            </w:r>
          </w:p>
        </w:tc>
      </w:tr>
      <w:tr w:rsidR="00C429D3" w:rsidRPr="007324BD" w:rsidTr="00D300FA">
        <w:trPr>
          <w:cantSplit/>
          <w:trHeight w:val="259"/>
          <w:jc w:val="center"/>
        </w:trPr>
        <w:tc>
          <w:tcPr>
            <w:tcW w:w="5189" w:type="dxa"/>
            <w:gridSpan w:val="4"/>
            <w:tcBorders>
              <w:top w:val="single" w:sz="4" w:space="0" w:color="auto"/>
            </w:tcBorders>
            <w:shd w:val="clear" w:color="auto" w:fill="auto"/>
            <w:vAlign w:val="center"/>
          </w:tcPr>
          <w:p w:rsidR="00C429D3" w:rsidRPr="00863E0A" w:rsidRDefault="00C429D3" w:rsidP="00C429D3">
            <w:pPr>
              <w:rPr>
                <w:rFonts w:ascii="Calibri" w:hAnsi="Calibri"/>
              </w:rPr>
            </w:pPr>
            <w:r w:rsidRPr="00863E0A">
              <w:rPr>
                <w:rFonts w:ascii="Calibri" w:hAnsi="Calibri"/>
              </w:rPr>
              <w:t>Phone:</w:t>
            </w:r>
          </w:p>
        </w:tc>
        <w:tc>
          <w:tcPr>
            <w:tcW w:w="4343" w:type="dxa"/>
            <w:gridSpan w:val="3"/>
            <w:shd w:val="clear" w:color="auto" w:fill="auto"/>
            <w:vAlign w:val="center"/>
          </w:tcPr>
          <w:p w:rsidR="00C429D3" w:rsidRPr="00863E0A" w:rsidRDefault="00C429D3" w:rsidP="00326F1B">
            <w:pPr>
              <w:rPr>
                <w:rFonts w:ascii="Calibri" w:hAnsi="Calibri"/>
              </w:rPr>
            </w:pPr>
            <w:r w:rsidRPr="00863E0A">
              <w:rPr>
                <w:rFonts w:ascii="Calibri" w:hAnsi="Calibri"/>
              </w:rPr>
              <w:t>Home :</w:t>
            </w:r>
          </w:p>
        </w:tc>
      </w:tr>
      <w:tr w:rsidR="00C429D3" w:rsidRPr="007324BD" w:rsidTr="00863E0A">
        <w:trPr>
          <w:cantSplit/>
          <w:trHeight w:val="735"/>
          <w:jc w:val="center"/>
        </w:trPr>
        <w:tc>
          <w:tcPr>
            <w:tcW w:w="9532" w:type="dxa"/>
            <w:gridSpan w:val="7"/>
            <w:tcBorders>
              <w:bottom w:val="single" w:sz="4" w:space="0" w:color="auto"/>
            </w:tcBorders>
            <w:shd w:val="clear" w:color="auto" w:fill="auto"/>
            <w:vAlign w:val="center"/>
          </w:tcPr>
          <w:p w:rsidR="00C429D3" w:rsidRPr="00863E0A" w:rsidRDefault="00C429D3" w:rsidP="00C429D3">
            <w:pPr>
              <w:rPr>
                <w:rFonts w:ascii="Calibri" w:hAnsi="Calibri"/>
              </w:rPr>
            </w:pPr>
            <w:r w:rsidRPr="00863E0A">
              <w:rPr>
                <w:rFonts w:ascii="Calibri" w:hAnsi="Calibri"/>
              </w:rPr>
              <w:t>Current address:</w:t>
            </w:r>
          </w:p>
          <w:p w:rsidR="00C429D3" w:rsidRPr="00863E0A" w:rsidRDefault="00C429D3" w:rsidP="00C429D3">
            <w:pPr>
              <w:rPr>
                <w:rFonts w:ascii="Calibri" w:hAnsi="Calibri"/>
              </w:rPr>
            </w:pPr>
          </w:p>
        </w:tc>
      </w:tr>
      <w:tr w:rsidR="00C429D3" w:rsidRPr="007324BD" w:rsidTr="00863E0A">
        <w:trPr>
          <w:cantSplit/>
          <w:trHeight w:val="255"/>
          <w:jc w:val="center"/>
        </w:trPr>
        <w:tc>
          <w:tcPr>
            <w:tcW w:w="9532" w:type="dxa"/>
            <w:gridSpan w:val="7"/>
            <w:tcBorders>
              <w:top w:val="single" w:sz="4" w:space="0" w:color="auto"/>
            </w:tcBorders>
            <w:shd w:val="clear" w:color="auto" w:fill="auto"/>
            <w:vAlign w:val="center"/>
          </w:tcPr>
          <w:p w:rsidR="00C429D3" w:rsidRPr="00863E0A" w:rsidRDefault="00C429D3" w:rsidP="00C429D3">
            <w:pPr>
              <w:rPr>
                <w:rFonts w:ascii="Calibri" w:hAnsi="Calibri"/>
              </w:rPr>
            </w:pPr>
            <w:r w:rsidRPr="00863E0A">
              <w:rPr>
                <w:rFonts w:ascii="Calibri" w:hAnsi="Calibri"/>
              </w:rPr>
              <w:t>Post Code:</w:t>
            </w:r>
          </w:p>
        </w:tc>
      </w:tr>
      <w:tr w:rsidR="002C0936" w:rsidRPr="007324BD" w:rsidTr="00863E0A">
        <w:trPr>
          <w:cantSplit/>
          <w:trHeight w:val="259"/>
          <w:jc w:val="center"/>
        </w:trPr>
        <w:tc>
          <w:tcPr>
            <w:tcW w:w="9532" w:type="dxa"/>
            <w:gridSpan w:val="7"/>
            <w:tcBorders>
              <w:bottom w:val="single" w:sz="4" w:space="0" w:color="808080" w:themeColor="background1" w:themeShade="80"/>
            </w:tcBorders>
            <w:shd w:val="clear" w:color="auto" w:fill="auto"/>
            <w:vAlign w:val="center"/>
          </w:tcPr>
          <w:p w:rsidR="002C0936" w:rsidRPr="00863E0A" w:rsidRDefault="002C0936" w:rsidP="00326F1B">
            <w:pPr>
              <w:rPr>
                <w:rFonts w:ascii="Calibri" w:hAnsi="Calibri"/>
              </w:rPr>
            </w:pPr>
            <w:r w:rsidRPr="00863E0A">
              <w:rPr>
                <w:rFonts w:ascii="Calibri" w:hAnsi="Calibri"/>
              </w:rPr>
              <w:t>Relationship</w:t>
            </w:r>
            <w:r w:rsidR="001D2340" w:rsidRPr="00863E0A">
              <w:rPr>
                <w:rFonts w:ascii="Calibri" w:hAnsi="Calibri"/>
              </w:rPr>
              <w:t>:</w:t>
            </w:r>
          </w:p>
        </w:tc>
      </w:tr>
      <w:tr w:rsidR="00415F5F" w:rsidRPr="007324BD" w:rsidTr="00863E0A">
        <w:trPr>
          <w:cantSplit/>
          <w:trHeight w:val="288"/>
          <w:jc w:val="center"/>
        </w:trPr>
        <w:tc>
          <w:tcPr>
            <w:tcW w:w="9532" w:type="dxa"/>
            <w:gridSpan w:val="7"/>
            <w:shd w:val="clear" w:color="auto" w:fill="D9D9D9" w:themeFill="background1" w:themeFillShade="D9"/>
            <w:vAlign w:val="center"/>
          </w:tcPr>
          <w:p w:rsidR="00415F5F" w:rsidRPr="00863E0A" w:rsidRDefault="00E20918" w:rsidP="00574303">
            <w:pPr>
              <w:pStyle w:val="Heading2"/>
              <w:rPr>
                <w:rFonts w:ascii="Calibri" w:hAnsi="Calibri"/>
              </w:rPr>
            </w:pPr>
            <w:r>
              <w:rPr>
                <w:rFonts w:ascii="Calibri" w:hAnsi="Calibri"/>
              </w:rPr>
              <w:t xml:space="preserve">information </w:t>
            </w:r>
          </w:p>
        </w:tc>
      </w:tr>
      <w:tr w:rsidR="00CF3771" w:rsidRPr="007324BD" w:rsidTr="00D300FA">
        <w:trPr>
          <w:cantSplit/>
          <w:trHeight w:val="259"/>
          <w:jc w:val="center"/>
        </w:trPr>
        <w:tc>
          <w:tcPr>
            <w:tcW w:w="3391" w:type="dxa"/>
            <w:gridSpan w:val="2"/>
            <w:shd w:val="clear" w:color="auto" w:fill="auto"/>
          </w:tcPr>
          <w:p w:rsidR="00CF3771" w:rsidRPr="00863E0A" w:rsidRDefault="00CF3771" w:rsidP="00CF3771">
            <w:pPr>
              <w:spacing w:before="65"/>
              <w:ind w:left="105"/>
              <w:rPr>
                <w:rFonts w:ascii="Calibri" w:eastAsia="Arial" w:hAnsi="Calibri" w:cs="Arial"/>
                <w:sz w:val="19"/>
                <w:szCs w:val="19"/>
              </w:rPr>
            </w:pPr>
            <w:r w:rsidRPr="00863E0A">
              <w:rPr>
                <w:rFonts w:ascii="Calibri" w:eastAsia="Arial" w:hAnsi="Calibri" w:cs="Arial"/>
                <w:b/>
                <w:spacing w:val="2"/>
                <w:w w:val="103"/>
                <w:sz w:val="19"/>
                <w:szCs w:val="19"/>
              </w:rPr>
              <w:t>E</w:t>
            </w:r>
            <w:r w:rsidRPr="00863E0A">
              <w:rPr>
                <w:rFonts w:ascii="Calibri" w:eastAsia="Arial" w:hAnsi="Calibri" w:cs="Arial"/>
                <w:b/>
                <w:spacing w:val="1"/>
                <w:w w:val="103"/>
                <w:sz w:val="19"/>
                <w:szCs w:val="19"/>
              </w:rPr>
              <w:t>t</w:t>
            </w:r>
            <w:r w:rsidRPr="00863E0A">
              <w:rPr>
                <w:rFonts w:ascii="Calibri" w:eastAsia="Arial" w:hAnsi="Calibri" w:cs="Arial"/>
                <w:b/>
                <w:spacing w:val="2"/>
                <w:w w:val="103"/>
                <w:sz w:val="19"/>
                <w:szCs w:val="19"/>
              </w:rPr>
              <w:t>hn</w:t>
            </w:r>
            <w:r w:rsidRPr="00863E0A">
              <w:rPr>
                <w:rFonts w:ascii="Calibri" w:eastAsia="Arial" w:hAnsi="Calibri" w:cs="Arial"/>
                <w:b/>
                <w:spacing w:val="1"/>
                <w:w w:val="103"/>
                <w:sz w:val="19"/>
                <w:szCs w:val="19"/>
              </w:rPr>
              <w:t>i</w:t>
            </w:r>
            <w:r w:rsidRPr="00863E0A">
              <w:rPr>
                <w:rFonts w:ascii="Calibri" w:eastAsia="Arial" w:hAnsi="Calibri" w:cs="Arial"/>
                <w:b/>
                <w:spacing w:val="2"/>
                <w:w w:val="103"/>
                <w:sz w:val="19"/>
                <w:szCs w:val="19"/>
              </w:rPr>
              <w:t>c</w:t>
            </w:r>
            <w:r w:rsidRPr="00863E0A">
              <w:rPr>
                <w:rFonts w:ascii="Calibri" w:eastAsia="Arial" w:hAnsi="Calibri" w:cs="Arial"/>
                <w:b/>
                <w:spacing w:val="1"/>
                <w:w w:val="103"/>
                <w:sz w:val="19"/>
                <w:szCs w:val="19"/>
              </w:rPr>
              <w:t>it</w:t>
            </w:r>
            <w:r w:rsidRPr="00863E0A">
              <w:rPr>
                <w:rFonts w:ascii="Calibri" w:eastAsia="Arial" w:hAnsi="Calibri" w:cs="Arial"/>
                <w:b/>
                <w:w w:val="103"/>
                <w:sz w:val="19"/>
                <w:szCs w:val="19"/>
              </w:rPr>
              <w:t>y</w:t>
            </w:r>
          </w:p>
          <w:p w:rsidR="00CF3771" w:rsidRPr="00863E0A" w:rsidRDefault="00CF3771" w:rsidP="00CF3771">
            <w:pPr>
              <w:spacing w:before="45"/>
              <w:ind w:left="105" w:right="277"/>
              <w:rPr>
                <w:rFonts w:ascii="Calibri" w:eastAsia="Arial" w:hAnsi="Calibri" w:cs="Arial"/>
                <w:szCs w:val="16"/>
              </w:rPr>
            </w:pPr>
            <w:r w:rsidRPr="00863E0A">
              <w:rPr>
                <w:rFonts w:ascii="Calibri" w:eastAsia="Arial" w:hAnsi="Calibri" w:cs="Arial"/>
                <w:spacing w:val="1"/>
                <w:szCs w:val="16"/>
              </w:rPr>
              <w:t>progres</w:t>
            </w:r>
            <w:r w:rsidRPr="00863E0A">
              <w:rPr>
                <w:rFonts w:ascii="Calibri" w:eastAsia="Arial" w:hAnsi="Calibri" w:cs="Arial"/>
                <w:szCs w:val="16"/>
              </w:rPr>
              <w:t>s</w:t>
            </w:r>
            <w:r w:rsidRPr="00863E0A">
              <w:rPr>
                <w:rFonts w:ascii="Calibri" w:eastAsia="Arial" w:hAnsi="Calibri" w:cs="Arial"/>
                <w:spacing w:val="-6"/>
                <w:szCs w:val="16"/>
              </w:rPr>
              <w:t xml:space="preserve"> </w:t>
            </w:r>
            <w:r w:rsidRPr="00863E0A">
              <w:rPr>
                <w:rFonts w:ascii="Calibri" w:eastAsia="Arial" w:hAnsi="Calibri" w:cs="Arial"/>
                <w:spacing w:val="1"/>
                <w:szCs w:val="16"/>
              </w:rPr>
              <w:t>p</w:t>
            </w:r>
            <w:r w:rsidRPr="00863E0A">
              <w:rPr>
                <w:rFonts w:ascii="Calibri" w:eastAsia="Arial" w:hAnsi="Calibri" w:cs="Arial"/>
                <w:szCs w:val="16"/>
              </w:rPr>
              <w:t>l</w:t>
            </w:r>
            <w:r w:rsidRPr="00863E0A">
              <w:rPr>
                <w:rFonts w:ascii="Calibri" w:eastAsia="Arial" w:hAnsi="Calibri" w:cs="Arial"/>
                <w:spacing w:val="1"/>
                <w:szCs w:val="16"/>
              </w:rPr>
              <w:t>eas</w:t>
            </w:r>
            <w:r w:rsidRPr="00863E0A">
              <w:rPr>
                <w:rFonts w:ascii="Calibri" w:eastAsia="Arial" w:hAnsi="Calibri" w:cs="Arial"/>
                <w:szCs w:val="16"/>
              </w:rPr>
              <w:t>e</w:t>
            </w:r>
            <w:r w:rsidRPr="00863E0A">
              <w:rPr>
                <w:rFonts w:ascii="Calibri" w:eastAsia="Arial" w:hAnsi="Calibri" w:cs="Arial"/>
                <w:spacing w:val="-4"/>
                <w:szCs w:val="16"/>
              </w:rPr>
              <w:t xml:space="preserve"> </w:t>
            </w:r>
            <w:r w:rsidRPr="00863E0A">
              <w:rPr>
                <w:rFonts w:ascii="Calibri" w:eastAsia="Arial" w:hAnsi="Calibri" w:cs="Arial"/>
                <w:szCs w:val="16"/>
              </w:rPr>
              <w:t>ti</w:t>
            </w:r>
            <w:r w:rsidRPr="00863E0A">
              <w:rPr>
                <w:rFonts w:ascii="Calibri" w:eastAsia="Arial" w:hAnsi="Calibri" w:cs="Arial"/>
                <w:spacing w:val="1"/>
                <w:szCs w:val="16"/>
              </w:rPr>
              <w:t>c</w:t>
            </w:r>
            <w:r w:rsidRPr="00863E0A">
              <w:rPr>
                <w:rFonts w:ascii="Calibri" w:eastAsia="Arial" w:hAnsi="Calibri" w:cs="Arial"/>
                <w:szCs w:val="16"/>
              </w:rPr>
              <w:t>k</w:t>
            </w:r>
          </w:p>
          <w:p w:rsidR="00CF3771" w:rsidRPr="00863E0A" w:rsidRDefault="00CF3771" w:rsidP="00CF3771">
            <w:pPr>
              <w:spacing w:line="220" w:lineRule="exact"/>
              <w:ind w:left="105"/>
              <w:rPr>
                <w:rFonts w:ascii="Calibri" w:eastAsia="Arial" w:hAnsi="Calibri" w:cs="Arial"/>
                <w:sz w:val="19"/>
                <w:szCs w:val="19"/>
              </w:rPr>
            </w:pPr>
            <w:r w:rsidRPr="00863E0A">
              <w:rPr>
                <w:rFonts w:ascii="Segoe UI Symbol" w:eastAsia="MS Mincho" w:hAnsi="Segoe UI Symbol" w:cs="Segoe UI Symbol"/>
                <w:b/>
                <w:w w:val="62"/>
                <w:sz w:val="19"/>
                <w:szCs w:val="19"/>
              </w:rPr>
              <w:t>☐</w:t>
            </w:r>
            <w:r w:rsidRPr="00863E0A">
              <w:rPr>
                <w:rFonts w:ascii="Calibri" w:eastAsia="MS Mincho" w:hAnsi="Calibri" w:cs="MS Mincho"/>
                <w:b/>
                <w:w w:val="62"/>
                <w:sz w:val="19"/>
                <w:szCs w:val="19"/>
              </w:rPr>
              <w:t xml:space="preserve"> </w:t>
            </w:r>
            <w:r w:rsidRPr="00863E0A">
              <w:rPr>
                <w:rFonts w:ascii="Calibri" w:eastAsia="MS Mincho" w:hAnsi="Calibri" w:cs="MS Mincho"/>
                <w:b/>
                <w:spacing w:val="4"/>
                <w:w w:val="62"/>
                <w:sz w:val="19"/>
                <w:szCs w:val="19"/>
              </w:rPr>
              <w:t xml:space="preserve"> </w:t>
            </w:r>
            <w:r w:rsidRPr="00863E0A">
              <w:rPr>
                <w:rFonts w:ascii="Calibri" w:eastAsia="Arial" w:hAnsi="Calibri" w:cs="Arial"/>
                <w:i/>
                <w:spacing w:val="3"/>
                <w:w w:val="103"/>
                <w:sz w:val="19"/>
                <w:szCs w:val="19"/>
              </w:rPr>
              <w:t>W</w:t>
            </w:r>
            <w:r w:rsidRPr="00863E0A">
              <w:rPr>
                <w:rFonts w:ascii="Calibri" w:eastAsia="Arial" w:hAnsi="Calibri" w:cs="Arial"/>
                <w:i/>
                <w:spacing w:val="2"/>
                <w:w w:val="103"/>
                <w:sz w:val="19"/>
                <w:szCs w:val="19"/>
              </w:rPr>
              <w:t>h</w:t>
            </w:r>
            <w:r w:rsidRPr="00863E0A">
              <w:rPr>
                <w:rFonts w:ascii="Calibri" w:eastAsia="Arial" w:hAnsi="Calibri" w:cs="Arial"/>
                <w:i/>
                <w:spacing w:val="1"/>
                <w:w w:val="103"/>
                <w:sz w:val="19"/>
                <w:szCs w:val="19"/>
              </w:rPr>
              <w:t>it</w:t>
            </w:r>
            <w:r w:rsidRPr="00863E0A">
              <w:rPr>
                <w:rFonts w:ascii="Calibri" w:eastAsia="Arial" w:hAnsi="Calibri" w:cs="Arial"/>
                <w:i/>
                <w:w w:val="103"/>
                <w:sz w:val="19"/>
                <w:szCs w:val="19"/>
              </w:rPr>
              <w:t>e</w:t>
            </w:r>
          </w:p>
          <w:p w:rsidR="00CF3771" w:rsidRPr="00863E0A" w:rsidRDefault="00CF3771" w:rsidP="00CF3771">
            <w:pPr>
              <w:spacing w:line="220" w:lineRule="exact"/>
              <w:ind w:left="105"/>
              <w:rPr>
                <w:rFonts w:ascii="Calibri" w:eastAsia="Arial" w:hAnsi="Calibri" w:cs="Arial"/>
                <w:sz w:val="19"/>
                <w:szCs w:val="19"/>
              </w:rPr>
            </w:pPr>
            <w:r w:rsidRPr="00863E0A">
              <w:rPr>
                <w:rFonts w:ascii="Segoe UI Symbol" w:eastAsia="MS Mincho" w:hAnsi="Segoe UI Symbol" w:cs="Segoe UI Symbol"/>
                <w:b/>
                <w:w w:val="62"/>
                <w:position w:val="-1"/>
                <w:sz w:val="19"/>
                <w:szCs w:val="19"/>
              </w:rPr>
              <w:t>☐</w:t>
            </w:r>
            <w:r w:rsidRPr="00863E0A">
              <w:rPr>
                <w:rFonts w:ascii="Calibri" w:eastAsia="MS Mincho" w:hAnsi="Calibri" w:cs="MS Mincho"/>
                <w:b/>
                <w:w w:val="62"/>
                <w:position w:val="-1"/>
                <w:sz w:val="19"/>
                <w:szCs w:val="19"/>
              </w:rPr>
              <w:t xml:space="preserve"> </w:t>
            </w:r>
            <w:r w:rsidRPr="00863E0A">
              <w:rPr>
                <w:rFonts w:ascii="Calibri" w:eastAsia="MS Mincho" w:hAnsi="Calibri" w:cs="MS Mincho"/>
                <w:b/>
                <w:spacing w:val="4"/>
                <w:w w:val="62"/>
                <w:position w:val="-1"/>
                <w:sz w:val="19"/>
                <w:szCs w:val="19"/>
              </w:rPr>
              <w:t xml:space="preserve"> </w:t>
            </w:r>
            <w:r w:rsidRPr="00863E0A">
              <w:rPr>
                <w:rFonts w:ascii="Calibri" w:eastAsia="Arial" w:hAnsi="Calibri" w:cs="Arial"/>
                <w:i/>
                <w:spacing w:val="2"/>
                <w:w w:val="103"/>
                <w:position w:val="-1"/>
                <w:sz w:val="19"/>
                <w:szCs w:val="19"/>
              </w:rPr>
              <w:t>As</w:t>
            </w:r>
            <w:r w:rsidRPr="00863E0A">
              <w:rPr>
                <w:rFonts w:ascii="Calibri" w:eastAsia="Arial" w:hAnsi="Calibri" w:cs="Arial"/>
                <w:i/>
                <w:spacing w:val="1"/>
                <w:w w:val="103"/>
                <w:position w:val="-1"/>
                <w:sz w:val="19"/>
                <w:szCs w:val="19"/>
              </w:rPr>
              <w:t>i</w:t>
            </w:r>
            <w:r w:rsidRPr="00863E0A">
              <w:rPr>
                <w:rFonts w:ascii="Calibri" w:eastAsia="Arial" w:hAnsi="Calibri" w:cs="Arial"/>
                <w:i/>
                <w:spacing w:val="2"/>
                <w:w w:val="103"/>
                <w:position w:val="-1"/>
                <w:sz w:val="19"/>
                <w:szCs w:val="19"/>
              </w:rPr>
              <w:t>a</w:t>
            </w:r>
            <w:r w:rsidRPr="00863E0A">
              <w:rPr>
                <w:rFonts w:ascii="Calibri" w:eastAsia="Arial" w:hAnsi="Calibri" w:cs="Arial"/>
                <w:i/>
                <w:w w:val="103"/>
                <w:position w:val="-1"/>
                <w:sz w:val="19"/>
                <w:szCs w:val="19"/>
              </w:rPr>
              <w:t>n</w:t>
            </w:r>
          </w:p>
          <w:p w:rsidR="00CF3771" w:rsidRPr="00863E0A" w:rsidRDefault="00CF3771" w:rsidP="00CF3771">
            <w:pPr>
              <w:spacing w:line="220" w:lineRule="exact"/>
              <w:ind w:left="105"/>
              <w:rPr>
                <w:rFonts w:ascii="Calibri" w:eastAsia="Arial" w:hAnsi="Calibri" w:cs="Arial"/>
                <w:sz w:val="19"/>
                <w:szCs w:val="19"/>
              </w:rPr>
            </w:pPr>
            <w:r w:rsidRPr="00863E0A">
              <w:rPr>
                <w:rFonts w:ascii="Segoe UI Symbol" w:eastAsia="MS Mincho" w:hAnsi="Segoe UI Symbol" w:cs="Segoe UI Symbol"/>
                <w:b/>
                <w:w w:val="62"/>
                <w:position w:val="-1"/>
                <w:sz w:val="19"/>
                <w:szCs w:val="19"/>
              </w:rPr>
              <w:t>☐</w:t>
            </w:r>
            <w:r w:rsidRPr="00863E0A">
              <w:rPr>
                <w:rFonts w:ascii="Calibri" w:eastAsia="MS Mincho" w:hAnsi="Calibri" w:cs="MS Mincho"/>
                <w:b/>
                <w:w w:val="62"/>
                <w:position w:val="-1"/>
                <w:sz w:val="19"/>
                <w:szCs w:val="19"/>
              </w:rPr>
              <w:t xml:space="preserve"> </w:t>
            </w:r>
            <w:r w:rsidRPr="00863E0A">
              <w:rPr>
                <w:rFonts w:ascii="Calibri" w:eastAsia="MS Mincho" w:hAnsi="Calibri" w:cs="MS Mincho"/>
                <w:b/>
                <w:spacing w:val="4"/>
                <w:w w:val="62"/>
                <w:position w:val="-1"/>
                <w:sz w:val="19"/>
                <w:szCs w:val="19"/>
              </w:rPr>
              <w:t xml:space="preserve"> </w:t>
            </w:r>
            <w:r w:rsidRPr="00863E0A">
              <w:rPr>
                <w:rFonts w:ascii="Calibri" w:eastAsia="Arial" w:hAnsi="Calibri" w:cs="Arial"/>
                <w:i/>
                <w:spacing w:val="2"/>
                <w:position w:val="-1"/>
                <w:sz w:val="19"/>
                <w:szCs w:val="19"/>
              </w:rPr>
              <w:t>B</w:t>
            </w:r>
            <w:r w:rsidRPr="00863E0A">
              <w:rPr>
                <w:rFonts w:ascii="Calibri" w:eastAsia="Arial" w:hAnsi="Calibri" w:cs="Arial"/>
                <w:i/>
                <w:spacing w:val="1"/>
                <w:position w:val="-1"/>
                <w:sz w:val="19"/>
                <w:szCs w:val="19"/>
              </w:rPr>
              <w:t>l</w:t>
            </w:r>
            <w:r w:rsidRPr="00863E0A">
              <w:rPr>
                <w:rFonts w:ascii="Calibri" w:eastAsia="Arial" w:hAnsi="Calibri" w:cs="Arial"/>
                <w:i/>
                <w:spacing w:val="2"/>
                <w:position w:val="-1"/>
                <w:sz w:val="19"/>
                <w:szCs w:val="19"/>
              </w:rPr>
              <w:t>ac</w:t>
            </w:r>
            <w:r w:rsidRPr="00863E0A">
              <w:rPr>
                <w:rFonts w:ascii="Calibri" w:eastAsia="Arial" w:hAnsi="Calibri" w:cs="Arial"/>
                <w:i/>
                <w:position w:val="-1"/>
                <w:sz w:val="19"/>
                <w:szCs w:val="19"/>
              </w:rPr>
              <w:t>k</w:t>
            </w:r>
            <w:r w:rsidRPr="00863E0A">
              <w:rPr>
                <w:rFonts w:ascii="Calibri" w:eastAsia="Arial" w:hAnsi="Calibri" w:cs="Arial"/>
                <w:i/>
                <w:spacing w:val="18"/>
                <w:position w:val="-1"/>
                <w:sz w:val="19"/>
                <w:szCs w:val="19"/>
              </w:rPr>
              <w:t xml:space="preserve"> </w:t>
            </w:r>
            <w:r w:rsidRPr="00863E0A">
              <w:rPr>
                <w:rFonts w:ascii="Calibri" w:eastAsia="Arial" w:hAnsi="Calibri" w:cs="Arial"/>
                <w:i/>
                <w:spacing w:val="2"/>
                <w:position w:val="-1"/>
                <w:sz w:val="19"/>
                <w:szCs w:val="19"/>
              </w:rPr>
              <w:t>o</w:t>
            </w:r>
            <w:r w:rsidRPr="00863E0A">
              <w:rPr>
                <w:rFonts w:ascii="Calibri" w:eastAsia="Arial" w:hAnsi="Calibri" w:cs="Arial"/>
                <w:i/>
                <w:position w:val="-1"/>
                <w:sz w:val="19"/>
                <w:szCs w:val="19"/>
              </w:rPr>
              <w:t>r</w:t>
            </w:r>
            <w:r w:rsidRPr="00863E0A">
              <w:rPr>
                <w:rFonts w:ascii="Calibri" w:eastAsia="Arial" w:hAnsi="Calibri" w:cs="Arial"/>
                <w:i/>
                <w:spacing w:val="9"/>
                <w:position w:val="-1"/>
                <w:sz w:val="19"/>
                <w:szCs w:val="19"/>
              </w:rPr>
              <w:t xml:space="preserve"> </w:t>
            </w:r>
            <w:r w:rsidRPr="00863E0A">
              <w:rPr>
                <w:rFonts w:ascii="Calibri" w:eastAsia="Arial" w:hAnsi="Calibri" w:cs="Arial"/>
                <w:i/>
                <w:spacing w:val="2"/>
                <w:w w:val="103"/>
                <w:position w:val="-1"/>
                <w:sz w:val="19"/>
                <w:szCs w:val="19"/>
              </w:rPr>
              <w:t>B</w:t>
            </w:r>
            <w:r w:rsidRPr="00863E0A">
              <w:rPr>
                <w:rFonts w:ascii="Calibri" w:eastAsia="Arial" w:hAnsi="Calibri" w:cs="Arial"/>
                <w:i/>
                <w:spacing w:val="1"/>
                <w:w w:val="103"/>
                <w:position w:val="-1"/>
                <w:sz w:val="19"/>
                <w:szCs w:val="19"/>
              </w:rPr>
              <w:t>l</w:t>
            </w:r>
            <w:r w:rsidRPr="00863E0A">
              <w:rPr>
                <w:rFonts w:ascii="Calibri" w:eastAsia="Arial" w:hAnsi="Calibri" w:cs="Arial"/>
                <w:i/>
                <w:spacing w:val="2"/>
                <w:w w:val="103"/>
                <w:position w:val="-1"/>
                <w:sz w:val="19"/>
                <w:szCs w:val="19"/>
              </w:rPr>
              <w:t>ac</w:t>
            </w:r>
            <w:r w:rsidRPr="00863E0A">
              <w:rPr>
                <w:rFonts w:ascii="Calibri" w:eastAsia="Arial" w:hAnsi="Calibri" w:cs="Arial"/>
                <w:i/>
                <w:w w:val="103"/>
                <w:position w:val="-1"/>
                <w:sz w:val="19"/>
                <w:szCs w:val="19"/>
              </w:rPr>
              <w:t>k</w:t>
            </w:r>
          </w:p>
          <w:p w:rsidR="00CF3771" w:rsidRPr="00863E0A" w:rsidRDefault="00CF3771" w:rsidP="00CF3771">
            <w:pPr>
              <w:spacing w:before="26"/>
              <w:ind w:left="105"/>
              <w:rPr>
                <w:rFonts w:ascii="Calibri" w:eastAsia="Arial" w:hAnsi="Calibri" w:cs="Arial"/>
                <w:sz w:val="19"/>
                <w:szCs w:val="19"/>
              </w:rPr>
            </w:pPr>
            <w:r w:rsidRPr="00863E0A">
              <w:rPr>
                <w:rFonts w:ascii="Calibri" w:eastAsia="Lucida Sans Unicode" w:hAnsi="Calibri" w:cs="Lucida Sans Unicode"/>
                <w:w w:val="245"/>
                <w:sz w:val="19"/>
                <w:szCs w:val="19"/>
              </w:rPr>
              <w:t xml:space="preserve"> </w:t>
            </w:r>
            <w:r w:rsidRPr="00863E0A">
              <w:rPr>
                <w:rFonts w:ascii="Calibri" w:eastAsia="Lucida Sans Unicode" w:hAnsi="Calibri" w:cs="Lucida Sans Unicode"/>
                <w:spacing w:val="6"/>
                <w:sz w:val="19"/>
                <w:szCs w:val="19"/>
              </w:rPr>
              <w:t xml:space="preserve"> </w:t>
            </w:r>
            <w:r w:rsidRPr="00863E0A">
              <w:rPr>
                <w:rFonts w:ascii="Calibri" w:eastAsia="Arial" w:hAnsi="Calibri" w:cs="Arial"/>
                <w:i/>
                <w:spacing w:val="2"/>
                <w:w w:val="103"/>
                <w:sz w:val="19"/>
                <w:szCs w:val="19"/>
              </w:rPr>
              <w:t>B</w:t>
            </w:r>
            <w:r w:rsidRPr="00863E0A">
              <w:rPr>
                <w:rFonts w:ascii="Calibri" w:eastAsia="Arial" w:hAnsi="Calibri" w:cs="Arial"/>
                <w:i/>
                <w:spacing w:val="1"/>
                <w:w w:val="103"/>
                <w:sz w:val="19"/>
                <w:szCs w:val="19"/>
              </w:rPr>
              <w:t>riti</w:t>
            </w:r>
            <w:r w:rsidRPr="00863E0A">
              <w:rPr>
                <w:rFonts w:ascii="Calibri" w:eastAsia="Arial" w:hAnsi="Calibri" w:cs="Arial"/>
                <w:i/>
                <w:spacing w:val="2"/>
                <w:w w:val="103"/>
                <w:sz w:val="19"/>
                <w:szCs w:val="19"/>
              </w:rPr>
              <w:t>s</w:t>
            </w:r>
            <w:r w:rsidRPr="00863E0A">
              <w:rPr>
                <w:rFonts w:ascii="Calibri" w:eastAsia="Arial" w:hAnsi="Calibri" w:cs="Arial"/>
                <w:i/>
                <w:w w:val="103"/>
                <w:sz w:val="19"/>
                <w:szCs w:val="19"/>
              </w:rPr>
              <w:t>h</w:t>
            </w:r>
          </w:p>
          <w:p w:rsidR="00CF3771" w:rsidRPr="00863E0A" w:rsidRDefault="00CF3771" w:rsidP="00CF3771">
            <w:pPr>
              <w:spacing w:line="220" w:lineRule="exact"/>
              <w:ind w:left="105"/>
              <w:rPr>
                <w:rFonts w:ascii="Calibri" w:eastAsia="Arial" w:hAnsi="Calibri" w:cs="Arial"/>
                <w:sz w:val="19"/>
                <w:szCs w:val="19"/>
              </w:rPr>
            </w:pPr>
            <w:r w:rsidRPr="00863E0A">
              <w:rPr>
                <w:rFonts w:ascii="Segoe UI Symbol" w:eastAsia="MS Mincho" w:hAnsi="Segoe UI Symbol" w:cs="Segoe UI Symbol"/>
                <w:b/>
                <w:w w:val="62"/>
                <w:sz w:val="19"/>
                <w:szCs w:val="19"/>
              </w:rPr>
              <w:t>☐</w:t>
            </w:r>
            <w:r w:rsidRPr="00863E0A">
              <w:rPr>
                <w:rFonts w:ascii="Calibri" w:eastAsia="MS Mincho" w:hAnsi="Calibri" w:cs="MS Mincho"/>
                <w:b/>
                <w:w w:val="62"/>
                <w:sz w:val="19"/>
                <w:szCs w:val="19"/>
              </w:rPr>
              <w:t xml:space="preserve"> </w:t>
            </w:r>
            <w:r w:rsidRPr="00863E0A">
              <w:rPr>
                <w:rFonts w:ascii="Calibri" w:eastAsia="MS Mincho" w:hAnsi="Calibri" w:cs="MS Mincho"/>
                <w:b/>
                <w:spacing w:val="4"/>
                <w:w w:val="62"/>
                <w:sz w:val="19"/>
                <w:szCs w:val="19"/>
              </w:rPr>
              <w:t xml:space="preserve"> </w:t>
            </w:r>
            <w:r w:rsidRPr="00863E0A">
              <w:rPr>
                <w:rFonts w:ascii="Calibri" w:eastAsia="Arial" w:hAnsi="Calibri" w:cs="Arial"/>
                <w:i/>
                <w:spacing w:val="4"/>
                <w:w w:val="103"/>
                <w:sz w:val="19"/>
                <w:szCs w:val="19"/>
              </w:rPr>
              <w:t>M</w:t>
            </w:r>
            <w:r w:rsidRPr="00863E0A">
              <w:rPr>
                <w:rFonts w:ascii="Calibri" w:eastAsia="Arial" w:hAnsi="Calibri" w:cs="Arial"/>
                <w:i/>
                <w:spacing w:val="1"/>
                <w:w w:val="103"/>
                <w:sz w:val="19"/>
                <w:szCs w:val="19"/>
              </w:rPr>
              <w:t>i</w:t>
            </w:r>
            <w:r w:rsidRPr="00863E0A">
              <w:rPr>
                <w:rFonts w:ascii="Calibri" w:eastAsia="Arial" w:hAnsi="Calibri" w:cs="Arial"/>
                <w:i/>
                <w:spacing w:val="2"/>
                <w:w w:val="103"/>
                <w:sz w:val="19"/>
                <w:szCs w:val="19"/>
              </w:rPr>
              <w:t>xe</w:t>
            </w:r>
            <w:r w:rsidRPr="00863E0A">
              <w:rPr>
                <w:rFonts w:ascii="Calibri" w:eastAsia="Arial" w:hAnsi="Calibri" w:cs="Arial"/>
                <w:i/>
                <w:w w:val="103"/>
                <w:sz w:val="19"/>
                <w:szCs w:val="19"/>
              </w:rPr>
              <w:t>d</w:t>
            </w:r>
          </w:p>
          <w:p w:rsidR="00CF3771" w:rsidRPr="00863E0A" w:rsidRDefault="00CF3771" w:rsidP="00CF3771">
            <w:pPr>
              <w:spacing w:line="220" w:lineRule="exact"/>
              <w:ind w:left="105"/>
              <w:rPr>
                <w:rFonts w:ascii="Calibri" w:eastAsia="Arial" w:hAnsi="Calibri" w:cs="Arial"/>
                <w:sz w:val="19"/>
                <w:szCs w:val="19"/>
              </w:rPr>
            </w:pPr>
            <w:r w:rsidRPr="00863E0A">
              <w:rPr>
                <w:rFonts w:ascii="Segoe UI Symbol" w:eastAsia="MS Mincho" w:hAnsi="Segoe UI Symbol" w:cs="Segoe UI Symbol"/>
                <w:b/>
                <w:w w:val="62"/>
                <w:position w:val="-1"/>
                <w:sz w:val="19"/>
                <w:szCs w:val="19"/>
              </w:rPr>
              <w:t>☐</w:t>
            </w:r>
            <w:r w:rsidRPr="00863E0A">
              <w:rPr>
                <w:rFonts w:ascii="Calibri" w:eastAsia="MS Mincho" w:hAnsi="Calibri" w:cs="MS Mincho"/>
                <w:b/>
                <w:w w:val="62"/>
                <w:position w:val="-1"/>
                <w:sz w:val="19"/>
                <w:szCs w:val="19"/>
              </w:rPr>
              <w:t xml:space="preserve"> </w:t>
            </w:r>
            <w:r w:rsidRPr="00863E0A">
              <w:rPr>
                <w:rFonts w:ascii="Calibri" w:eastAsia="MS Mincho" w:hAnsi="Calibri" w:cs="MS Mincho"/>
                <w:b/>
                <w:spacing w:val="4"/>
                <w:w w:val="62"/>
                <w:position w:val="-1"/>
                <w:sz w:val="19"/>
                <w:szCs w:val="19"/>
              </w:rPr>
              <w:t xml:space="preserve"> </w:t>
            </w:r>
            <w:r w:rsidRPr="00863E0A">
              <w:rPr>
                <w:rFonts w:ascii="Calibri" w:eastAsia="Arial" w:hAnsi="Calibri" w:cs="Arial"/>
                <w:i/>
                <w:spacing w:val="2"/>
                <w:w w:val="103"/>
                <w:position w:val="-1"/>
                <w:sz w:val="19"/>
                <w:szCs w:val="19"/>
              </w:rPr>
              <w:t>O</w:t>
            </w:r>
            <w:r w:rsidRPr="00863E0A">
              <w:rPr>
                <w:rFonts w:ascii="Calibri" w:eastAsia="Arial" w:hAnsi="Calibri" w:cs="Arial"/>
                <w:i/>
                <w:spacing w:val="1"/>
                <w:w w:val="103"/>
                <w:position w:val="-1"/>
                <w:sz w:val="19"/>
                <w:szCs w:val="19"/>
              </w:rPr>
              <w:t>t</w:t>
            </w:r>
            <w:r w:rsidRPr="00863E0A">
              <w:rPr>
                <w:rFonts w:ascii="Calibri" w:eastAsia="Arial" w:hAnsi="Calibri" w:cs="Arial"/>
                <w:i/>
                <w:spacing w:val="2"/>
                <w:w w:val="103"/>
                <w:position w:val="-1"/>
                <w:sz w:val="19"/>
                <w:szCs w:val="19"/>
              </w:rPr>
              <w:t>he</w:t>
            </w:r>
            <w:r w:rsidRPr="00863E0A">
              <w:rPr>
                <w:rFonts w:ascii="Calibri" w:eastAsia="Arial" w:hAnsi="Calibri" w:cs="Arial"/>
                <w:i/>
                <w:w w:val="103"/>
                <w:position w:val="-1"/>
                <w:sz w:val="19"/>
                <w:szCs w:val="19"/>
              </w:rPr>
              <w:t>r</w:t>
            </w:r>
          </w:p>
          <w:p w:rsidR="00CF3771" w:rsidRPr="00863E0A" w:rsidRDefault="00CF3771" w:rsidP="00CF3771">
            <w:pPr>
              <w:spacing w:line="220" w:lineRule="exact"/>
              <w:ind w:left="105"/>
              <w:rPr>
                <w:rFonts w:ascii="Calibri" w:eastAsia="Arial" w:hAnsi="Calibri" w:cs="Arial"/>
                <w:sz w:val="19"/>
                <w:szCs w:val="19"/>
              </w:rPr>
            </w:pPr>
            <w:r w:rsidRPr="00863E0A">
              <w:rPr>
                <w:rFonts w:ascii="Segoe UI Symbol" w:eastAsia="MS Mincho" w:hAnsi="Segoe UI Symbol" w:cs="Segoe UI Symbol"/>
                <w:b/>
                <w:w w:val="62"/>
                <w:position w:val="-1"/>
                <w:sz w:val="19"/>
                <w:szCs w:val="19"/>
              </w:rPr>
              <w:t>☐</w:t>
            </w:r>
            <w:r w:rsidRPr="00863E0A">
              <w:rPr>
                <w:rFonts w:ascii="Calibri" w:eastAsia="MS Mincho" w:hAnsi="Calibri" w:cs="MS Mincho"/>
                <w:b/>
                <w:w w:val="62"/>
                <w:position w:val="-1"/>
                <w:sz w:val="19"/>
                <w:szCs w:val="19"/>
              </w:rPr>
              <w:t xml:space="preserve"> </w:t>
            </w:r>
            <w:r w:rsidRPr="00863E0A">
              <w:rPr>
                <w:rFonts w:ascii="Calibri" w:eastAsia="MS Mincho" w:hAnsi="Calibri" w:cs="MS Mincho"/>
                <w:b/>
                <w:spacing w:val="4"/>
                <w:w w:val="62"/>
                <w:position w:val="-1"/>
                <w:sz w:val="19"/>
                <w:szCs w:val="19"/>
              </w:rPr>
              <w:t xml:space="preserve"> </w:t>
            </w:r>
            <w:r w:rsidRPr="00863E0A">
              <w:rPr>
                <w:rFonts w:ascii="Calibri" w:eastAsia="Arial" w:hAnsi="Calibri" w:cs="Arial"/>
                <w:i/>
                <w:spacing w:val="2"/>
                <w:position w:val="-1"/>
                <w:sz w:val="19"/>
                <w:szCs w:val="19"/>
              </w:rPr>
              <w:t>P</w:t>
            </w:r>
            <w:r w:rsidRPr="00863E0A">
              <w:rPr>
                <w:rFonts w:ascii="Calibri" w:eastAsia="Arial" w:hAnsi="Calibri" w:cs="Arial"/>
                <w:i/>
                <w:spacing w:val="1"/>
                <w:position w:val="-1"/>
                <w:sz w:val="19"/>
                <w:szCs w:val="19"/>
              </w:rPr>
              <w:t>r</w:t>
            </w:r>
            <w:r w:rsidRPr="00863E0A">
              <w:rPr>
                <w:rFonts w:ascii="Calibri" w:eastAsia="Arial" w:hAnsi="Calibri" w:cs="Arial"/>
                <w:i/>
                <w:spacing w:val="2"/>
                <w:position w:val="-1"/>
                <w:sz w:val="19"/>
                <w:szCs w:val="19"/>
              </w:rPr>
              <w:t>e</w:t>
            </w:r>
            <w:r w:rsidRPr="00863E0A">
              <w:rPr>
                <w:rFonts w:ascii="Calibri" w:eastAsia="Arial" w:hAnsi="Calibri" w:cs="Arial"/>
                <w:i/>
                <w:spacing w:val="1"/>
                <w:position w:val="-1"/>
                <w:sz w:val="19"/>
                <w:szCs w:val="19"/>
              </w:rPr>
              <w:t>f</w:t>
            </w:r>
            <w:r w:rsidRPr="00863E0A">
              <w:rPr>
                <w:rFonts w:ascii="Calibri" w:eastAsia="Arial" w:hAnsi="Calibri" w:cs="Arial"/>
                <w:i/>
                <w:spacing w:val="2"/>
                <w:position w:val="-1"/>
                <w:sz w:val="19"/>
                <w:szCs w:val="19"/>
              </w:rPr>
              <w:t>e</w:t>
            </w:r>
            <w:r w:rsidRPr="00863E0A">
              <w:rPr>
                <w:rFonts w:ascii="Calibri" w:eastAsia="Arial" w:hAnsi="Calibri" w:cs="Arial"/>
                <w:i/>
                <w:position w:val="-1"/>
                <w:sz w:val="19"/>
                <w:szCs w:val="19"/>
              </w:rPr>
              <w:t>r</w:t>
            </w:r>
            <w:r w:rsidRPr="00863E0A">
              <w:rPr>
                <w:rFonts w:ascii="Calibri" w:eastAsia="Arial" w:hAnsi="Calibri" w:cs="Arial"/>
                <w:i/>
                <w:spacing w:val="19"/>
                <w:position w:val="-1"/>
                <w:sz w:val="19"/>
                <w:szCs w:val="19"/>
              </w:rPr>
              <w:t xml:space="preserve"> </w:t>
            </w:r>
            <w:r w:rsidRPr="00863E0A">
              <w:rPr>
                <w:rFonts w:ascii="Calibri" w:eastAsia="Arial" w:hAnsi="Calibri" w:cs="Arial"/>
                <w:i/>
                <w:spacing w:val="2"/>
                <w:position w:val="-1"/>
                <w:sz w:val="19"/>
                <w:szCs w:val="19"/>
              </w:rPr>
              <w:t>no</w:t>
            </w:r>
            <w:r w:rsidRPr="00863E0A">
              <w:rPr>
                <w:rFonts w:ascii="Calibri" w:eastAsia="Arial" w:hAnsi="Calibri" w:cs="Arial"/>
                <w:i/>
                <w:position w:val="-1"/>
                <w:sz w:val="19"/>
                <w:szCs w:val="19"/>
              </w:rPr>
              <w:t>t</w:t>
            </w:r>
            <w:r w:rsidRPr="00863E0A">
              <w:rPr>
                <w:rFonts w:ascii="Calibri" w:eastAsia="Arial" w:hAnsi="Calibri" w:cs="Arial"/>
                <w:i/>
                <w:spacing w:val="12"/>
                <w:position w:val="-1"/>
                <w:sz w:val="19"/>
                <w:szCs w:val="19"/>
              </w:rPr>
              <w:t xml:space="preserve"> </w:t>
            </w:r>
            <w:r w:rsidRPr="00863E0A">
              <w:rPr>
                <w:rFonts w:ascii="Calibri" w:eastAsia="Arial" w:hAnsi="Calibri" w:cs="Arial"/>
                <w:i/>
                <w:spacing w:val="1"/>
                <w:position w:val="-1"/>
                <w:sz w:val="19"/>
                <w:szCs w:val="19"/>
              </w:rPr>
              <w:t>t</w:t>
            </w:r>
            <w:r w:rsidRPr="00863E0A">
              <w:rPr>
                <w:rFonts w:ascii="Calibri" w:eastAsia="Arial" w:hAnsi="Calibri" w:cs="Arial"/>
                <w:i/>
                <w:position w:val="-1"/>
                <w:sz w:val="19"/>
                <w:szCs w:val="19"/>
              </w:rPr>
              <w:t>o</w:t>
            </w:r>
            <w:r w:rsidRPr="00863E0A">
              <w:rPr>
                <w:rFonts w:ascii="Calibri" w:eastAsia="Arial" w:hAnsi="Calibri" w:cs="Arial"/>
                <w:i/>
                <w:spacing w:val="10"/>
                <w:position w:val="-1"/>
                <w:sz w:val="19"/>
                <w:szCs w:val="19"/>
              </w:rPr>
              <w:t xml:space="preserve"> </w:t>
            </w:r>
            <w:r w:rsidRPr="00863E0A">
              <w:rPr>
                <w:rFonts w:ascii="Calibri" w:eastAsia="Arial" w:hAnsi="Calibri" w:cs="Arial"/>
                <w:i/>
                <w:spacing w:val="2"/>
                <w:w w:val="103"/>
                <w:position w:val="-1"/>
                <w:sz w:val="19"/>
                <w:szCs w:val="19"/>
              </w:rPr>
              <w:t>sa</w:t>
            </w:r>
            <w:r w:rsidRPr="00863E0A">
              <w:rPr>
                <w:rFonts w:ascii="Calibri" w:eastAsia="Arial" w:hAnsi="Calibri" w:cs="Arial"/>
                <w:i/>
                <w:w w:val="103"/>
                <w:position w:val="-1"/>
                <w:sz w:val="19"/>
                <w:szCs w:val="19"/>
              </w:rPr>
              <w:t>y</w:t>
            </w:r>
          </w:p>
        </w:tc>
        <w:tc>
          <w:tcPr>
            <w:tcW w:w="1798" w:type="dxa"/>
            <w:gridSpan w:val="2"/>
            <w:shd w:val="clear" w:color="auto" w:fill="auto"/>
          </w:tcPr>
          <w:p w:rsidR="00CF3771" w:rsidRPr="00863E0A" w:rsidRDefault="00CF3771" w:rsidP="00CF3771">
            <w:pPr>
              <w:spacing w:before="65"/>
              <w:ind w:left="100"/>
              <w:rPr>
                <w:rFonts w:ascii="Calibri" w:eastAsia="Arial" w:hAnsi="Calibri" w:cs="Arial"/>
                <w:sz w:val="19"/>
                <w:szCs w:val="19"/>
              </w:rPr>
            </w:pPr>
            <w:r w:rsidRPr="00863E0A">
              <w:rPr>
                <w:rFonts w:ascii="Calibri" w:eastAsia="Arial" w:hAnsi="Calibri" w:cs="Arial"/>
                <w:b/>
                <w:spacing w:val="2"/>
                <w:w w:val="103"/>
                <w:sz w:val="19"/>
                <w:szCs w:val="19"/>
              </w:rPr>
              <w:t>Ag</w:t>
            </w:r>
            <w:r w:rsidRPr="00863E0A">
              <w:rPr>
                <w:rFonts w:ascii="Calibri" w:eastAsia="Arial" w:hAnsi="Calibri" w:cs="Arial"/>
                <w:b/>
                <w:w w:val="103"/>
                <w:sz w:val="19"/>
                <w:szCs w:val="19"/>
              </w:rPr>
              <w:t>e</w:t>
            </w:r>
          </w:p>
          <w:p w:rsidR="00CF3771" w:rsidRPr="00863E0A" w:rsidRDefault="00CF3771" w:rsidP="00CF3771">
            <w:pPr>
              <w:spacing w:before="9"/>
              <w:ind w:left="100"/>
              <w:rPr>
                <w:rFonts w:ascii="Calibri" w:eastAsia="Arial" w:hAnsi="Calibri" w:cs="Arial"/>
                <w:sz w:val="19"/>
                <w:szCs w:val="19"/>
              </w:rPr>
            </w:pPr>
            <w:r w:rsidRPr="00863E0A">
              <w:rPr>
                <w:rFonts w:ascii="Segoe UI Symbol" w:eastAsia="MS Mincho" w:hAnsi="Segoe UI Symbol" w:cs="Segoe UI Symbol"/>
                <w:b/>
                <w:w w:val="62"/>
                <w:sz w:val="19"/>
                <w:szCs w:val="19"/>
              </w:rPr>
              <w:t>☐</w:t>
            </w:r>
            <w:r w:rsidRPr="00863E0A">
              <w:rPr>
                <w:rFonts w:ascii="Calibri" w:eastAsia="MS Mincho" w:hAnsi="Calibri" w:cs="MS Mincho"/>
                <w:b/>
                <w:spacing w:val="-2"/>
                <w:w w:val="62"/>
                <w:sz w:val="19"/>
                <w:szCs w:val="19"/>
              </w:rPr>
              <w:t xml:space="preserve"> </w:t>
            </w:r>
            <w:r w:rsidRPr="00863E0A">
              <w:rPr>
                <w:rFonts w:ascii="Calibri" w:eastAsia="Arial" w:hAnsi="Calibri" w:cs="Arial"/>
                <w:spacing w:val="2"/>
                <w:sz w:val="19"/>
                <w:szCs w:val="19"/>
              </w:rPr>
              <w:t>unde</w:t>
            </w:r>
            <w:r w:rsidRPr="00863E0A">
              <w:rPr>
                <w:rFonts w:ascii="Calibri" w:eastAsia="Arial" w:hAnsi="Calibri" w:cs="Arial"/>
                <w:sz w:val="19"/>
                <w:szCs w:val="19"/>
              </w:rPr>
              <w:t>r</w:t>
            </w:r>
            <w:r w:rsidRPr="00863E0A">
              <w:rPr>
                <w:rFonts w:ascii="Calibri" w:eastAsia="Arial" w:hAnsi="Calibri" w:cs="Arial"/>
                <w:spacing w:val="19"/>
                <w:sz w:val="19"/>
                <w:szCs w:val="19"/>
              </w:rPr>
              <w:t xml:space="preserve"> </w:t>
            </w:r>
            <w:r w:rsidRPr="00863E0A">
              <w:rPr>
                <w:rFonts w:ascii="Calibri" w:eastAsia="Arial" w:hAnsi="Calibri" w:cs="Arial"/>
                <w:spacing w:val="2"/>
                <w:w w:val="103"/>
                <w:sz w:val="19"/>
                <w:szCs w:val="19"/>
              </w:rPr>
              <w:t>16</w:t>
            </w:r>
          </w:p>
          <w:p w:rsidR="00CF3771" w:rsidRPr="00863E0A" w:rsidRDefault="00CF3771" w:rsidP="00CF3771">
            <w:pPr>
              <w:spacing w:line="220" w:lineRule="exact"/>
              <w:ind w:left="100"/>
              <w:rPr>
                <w:rFonts w:ascii="Calibri" w:eastAsia="Arial" w:hAnsi="Calibri" w:cs="Arial"/>
                <w:sz w:val="19"/>
                <w:szCs w:val="19"/>
              </w:rPr>
            </w:pPr>
            <w:r w:rsidRPr="00863E0A">
              <w:rPr>
                <w:rFonts w:ascii="Segoe UI Symbol" w:eastAsia="MS Mincho" w:hAnsi="Segoe UI Symbol" w:cs="Segoe UI Symbol"/>
                <w:b/>
                <w:w w:val="62"/>
                <w:position w:val="-1"/>
                <w:sz w:val="19"/>
                <w:szCs w:val="19"/>
              </w:rPr>
              <w:t>☐</w:t>
            </w:r>
            <w:r w:rsidRPr="00863E0A">
              <w:rPr>
                <w:rFonts w:ascii="Calibri" w:eastAsia="MS Mincho" w:hAnsi="Calibri" w:cs="MS Mincho"/>
                <w:b/>
                <w:spacing w:val="-2"/>
                <w:w w:val="62"/>
                <w:position w:val="-1"/>
                <w:sz w:val="19"/>
                <w:szCs w:val="19"/>
              </w:rPr>
              <w:t xml:space="preserve"> </w:t>
            </w:r>
            <w:r w:rsidRPr="00863E0A">
              <w:rPr>
                <w:rFonts w:ascii="Calibri" w:eastAsia="Arial" w:hAnsi="Calibri" w:cs="Arial"/>
                <w:spacing w:val="2"/>
                <w:position w:val="-1"/>
                <w:sz w:val="19"/>
                <w:szCs w:val="19"/>
              </w:rPr>
              <w:t>1</w:t>
            </w:r>
            <w:r w:rsidRPr="00863E0A">
              <w:rPr>
                <w:rFonts w:ascii="Calibri" w:eastAsia="Arial" w:hAnsi="Calibri" w:cs="Arial"/>
                <w:position w:val="-1"/>
                <w:sz w:val="19"/>
                <w:szCs w:val="19"/>
              </w:rPr>
              <w:t>6</w:t>
            </w:r>
            <w:r w:rsidRPr="00863E0A">
              <w:rPr>
                <w:rFonts w:ascii="Calibri" w:eastAsia="Arial" w:hAnsi="Calibri" w:cs="Arial"/>
                <w:spacing w:val="11"/>
                <w:position w:val="-1"/>
                <w:sz w:val="19"/>
                <w:szCs w:val="19"/>
              </w:rPr>
              <w:t xml:space="preserve"> </w:t>
            </w:r>
            <w:r w:rsidRPr="00863E0A">
              <w:rPr>
                <w:rFonts w:ascii="Calibri" w:eastAsia="Arial" w:hAnsi="Calibri" w:cs="Arial"/>
                <w:position w:val="-1"/>
                <w:sz w:val="19"/>
                <w:szCs w:val="19"/>
              </w:rPr>
              <w:t>-</w:t>
            </w:r>
            <w:r w:rsidRPr="00863E0A">
              <w:rPr>
                <w:rFonts w:ascii="Calibri" w:eastAsia="Arial" w:hAnsi="Calibri" w:cs="Arial"/>
                <w:spacing w:val="6"/>
                <w:position w:val="-1"/>
                <w:sz w:val="19"/>
                <w:szCs w:val="19"/>
              </w:rPr>
              <w:t xml:space="preserve"> </w:t>
            </w:r>
            <w:r w:rsidRPr="00863E0A">
              <w:rPr>
                <w:rFonts w:ascii="Calibri" w:eastAsia="Arial" w:hAnsi="Calibri" w:cs="Arial"/>
                <w:spacing w:val="2"/>
                <w:w w:val="103"/>
                <w:position w:val="-1"/>
                <w:sz w:val="19"/>
                <w:szCs w:val="19"/>
              </w:rPr>
              <w:t>25</w:t>
            </w:r>
          </w:p>
          <w:p w:rsidR="00CF3771" w:rsidRPr="00863E0A" w:rsidRDefault="00CF3771" w:rsidP="00CF3771">
            <w:pPr>
              <w:spacing w:line="220" w:lineRule="exact"/>
              <w:ind w:left="100"/>
              <w:rPr>
                <w:rFonts w:ascii="Calibri" w:eastAsia="Arial" w:hAnsi="Calibri" w:cs="Arial"/>
                <w:sz w:val="19"/>
                <w:szCs w:val="19"/>
              </w:rPr>
            </w:pPr>
            <w:r w:rsidRPr="00863E0A">
              <w:rPr>
                <w:rFonts w:ascii="Segoe UI Symbol" w:eastAsia="MS Mincho" w:hAnsi="Segoe UI Symbol" w:cs="Segoe UI Symbol"/>
                <w:b/>
                <w:w w:val="62"/>
                <w:position w:val="-1"/>
                <w:sz w:val="19"/>
                <w:szCs w:val="19"/>
              </w:rPr>
              <w:t>☐</w:t>
            </w:r>
            <w:r w:rsidRPr="00863E0A">
              <w:rPr>
                <w:rFonts w:ascii="Calibri" w:eastAsia="MS Mincho" w:hAnsi="Calibri" w:cs="MS Mincho"/>
                <w:b/>
                <w:spacing w:val="-2"/>
                <w:w w:val="62"/>
                <w:position w:val="-1"/>
                <w:sz w:val="19"/>
                <w:szCs w:val="19"/>
              </w:rPr>
              <w:t xml:space="preserve"> </w:t>
            </w:r>
            <w:r w:rsidRPr="00863E0A">
              <w:rPr>
                <w:rFonts w:ascii="Calibri" w:eastAsia="Arial" w:hAnsi="Calibri" w:cs="Arial"/>
                <w:spacing w:val="2"/>
                <w:position w:val="-1"/>
                <w:sz w:val="19"/>
                <w:szCs w:val="19"/>
              </w:rPr>
              <w:t>2</w:t>
            </w:r>
            <w:r w:rsidRPr="00863E0A">
              <w:rPr>
                <w:rFonts w:ascii="Calibri" w:eastAsia="Arial" w:hAnsi="Calibri" w:cs="Arial"/>
                <w:position w:val="-1"/>
                <w:sz w:val="19"/>
                <w:szCs w:val="19"/>
              </w:rPr>
              <w:t>6</w:t>
            </w:r>
            <w:r w:rsidRPr="00863E0A">
              <w:rPr>
                <w:rFonts w:ascii="Calibri" w:eastAsia="Arial" w:hAnsi="Calibri" w:cs="Arial"/>
                <w:spacing w:val="11"/>
                <w:position w:val="-1"/>
                <w:sz w:val="19"/>
                <w:szCs w:val="19"/>
              </w:rPr>
              <w:t xml:space="preserve"> </w:t>
            </w:r>
            <w:r w:rsidRPr="00863E0A">
              <w:rPr>
                <w:rFonts w:ascii="Calibri" w:eastAsia="Arial" w:hAnsi="Calibri" w:cs="Arial"/>
                <w:position w:val="-1"/>
                <w:sz w:val="19"/>
                <w:szCs w:val="19"/>
              </w:rPr>
              <w:t>–</w:t>
            </w:r>
            <w:r w:rsidRPr="00863E0A">
              <w:rPr>
                <w:rFonts w:ascii="Calibri" w:eastAsia="Arial" w:hAnsi="Calibri" w:cs="Arial"/>
                <w:spacing w:val="8"/>
                <w:position w:val="-1"/>
                <w:sz w:val="19"/>
                <w:szCs w:val="19"/>
              </w:rPr>
              <w:t xml:space="preserve"> </w:t>
            </w:r>
            <w:r w:rsidRPr="00863E0A">
              <w:rPr>
                <w:rFonts w:ascii="Calibri" w:eastAsia="Arial" w:hAnsi="Calibri" w:cs="Arial"/>
                <w:spacing w:val="2"/>
                <w:w w:val="103"/>
                <w:position w:val="-1"/>
                <w:sz w:val="19"/>
                <w:szCs w:val="19"/>
              </w:rPr>
              <w:t>40</w:t>
            </w:r>
          </w:p>
          <w:p w:rsidR="00CF3771" w:rsidRPr="00863E0A" w:rsidRDefault="00CF3771" w:rsidP="00CF3771">
            <w:pPr>
              <w:spacing w:line="220" w:lineRule="exact"/>
              <w:ind w:left="100"/>
              <w:rPr>
                <w:rFonts w:ascii="Calibri" w:eastAsia="Arial" w:hAnsi="Calibri" w:cs="Arial"/>
                <w:sz w:val="19"/>
                <w:szCs w:val="19"/>
              </w:rPr>
            </w:pPr>
            <w:r w:rsidRPr="00863E0A">
              <w:rPr>
                <w:rFonts w:ascii="Segoe UI Symbol" w:eastAsia="MS Mincho" w:hAnsi="Segoe UI Symbol" w:cs="Segoe UI Symbol"/>
                <w:b/>
                <w:w w:val="62"/>
                <w:position w:val="-1"/>
                <w:sz w:val="19"/>
                <w:szCs w:val="19"/>
              </w:rPr>
              <w:t>☐</w:t>
            </w:r>
            <w:r w:rsidRPr="00863E0A">
              <w:rPr>
                <w:rFonts w:ascii="Calibri" w:eastAsia="MS Mincho" w:hAnsi="Calibri" w:cs="MS Mincho"/>
                <w:b/>
                <w:spacing w:val="-2"/>
                <w:w w:val="62"/>
                <w:position w:val="-1"/>
                <w:sz w:val="19"/>
                <w:szCs w:val="19"/>
              </w:rPr>
              <w:t xml:space="preserve"> </w:t>
            </w:r>
            <w:r w:rsidRPr="00863E0A">
              <w:rPr>
                <w:rFonts w:ascii="Calibri" w:eastAsia="Arial" w:hAnsi="Calibri" w:cs="Arial"/>
                <w:spacing w:val="2"/>
                <w:position w:val="-1"/>
                <w:sz w:val="19"/>
                <w:szCs w:val="19"/>
              </w:rPr>
              <w:t>4</w:t>
            </w:r>
            <w:r w:rsidRPr="00863E0A">
              <w:rPr>
                <w:rFonts w:ascii="Calibri" w:eastAsia="Arial" w:hAnsi="Calibri" w:cs="Arial"/>
                <w:position w:val="-1"/>
                <w:sz w:val="19"/>
                <w:szCs w:val="19"/>
              </w:rPr>
              <w:t>1</w:t>
            </w:r>
            <w:r w:rsidRPr="00863E0A">
              <w:rPr>
                <w:rFonts w:ascii="Calibri" w:eastAsia="Arial" w:hAnsi="Calibri" w:cs="Arial"/>
                <w:spacing w:val="11"/>
                <w:position w:val="-1"/>
                <w:sz w:val="19"/>
                <w:szCs w:val="19"/>
              </w:rPr>
              <w:t xml:space="preserve"> </w:t>
            </w:r>
            <w:r w:rsidRPr="00863E0A">
              <w:rPr>
                <w:rFonts w:ascii="Calibri" w:eastAsia="Arial" w:hAnsi="Calibri" w:cs="Arial"/>
                <w:position w:val="-1"/>
                <w:sz w:val="19"/>
                <w:szCs w:val="19"/>
              </w:rPr>
              <w:t>–</w:t>
            </w:r>
            <w:r w:rsidRPr="00863E0A">
              <w:rPr>
                <w:rFonts w:ascii="Calibri" w:eastAsia="Arial" w:hAnsi="Calibri" w:cs="Arial"/>
                <w:spacing w:val="8"/>
                <w:position w:val="-1"/>
                <w:sz w:val="19"/>
                <w:szCs w:val="19"/>
              </w:rPr>
              <w:t xml:space="preserve"> </w:t>
            </w:r>
            <w:r w:rsidRPr="00863E0A">
              <w:rPr>
                <w:rFonts w:ascii="Calibri" w:eastAsia="Arial" w:hAnsi="Calibri" w:cs="Arial"/>
                <w:spacing w:val="2"/>
                <w:w w:val="103"/>
                <w:position w:val="-1"/>
                <w:sz w:val="19"/>
                <w:szCs w:val="19"/>
              </w:rPr>
              <w:t>60</w:t>
            </w:r>
          </w:p>
          <w:p w:rsidR="00CF3771" w:rsidRPr="00863E0A" w:rsidRDefault="00CF3771" w:rsidP="00CF3771">
            <w:pPr>
              <w:spacing w:line="220" w:lineRule="exact"/>
              <w:ind w:left="100"/>
              <w:rPr>
                <w:rFonts w:ascii="Calibri" w:eastAsia="Arial" w:hAnsi="Calibri" w:cs="Arial"/>
                <w:sz w:val="19"/>
                <w:szCs w:val="19"/>
              </w:rPr>
            </w:pPr>
            <w:r w:rsidRPr="00863E0A">
              <w:rPr>
                <w:rFonts w:ascii="Segoe UI Symbol" w:eastAsia="MS Mincho" w:hAnsi="Segoe UI Symbol" w:cs="Segoe UI Symbol"/>
                <w:b/>
                <w:w w:val="62"/>
                <w:position w:val="-1"/>
                <w:sz w:val="19"/>
                <w:szCs w:val="19"/>
              </w:rPr>
              <w:t>☐</w:t>
            </w:r>
            <w:r w:rsidRPr="00863E0A">
              <w:rPr>
                <w:rFonts w:ascii="Calibri" w:eastAsia="MS Mincho" w:hAnsi="Calibri" w:cs="MS Mincho"/>
                <w:b/>
                <w:spacing w:val="-2"/>
                <w:w w:val="62"/>
                <w:position w:val="-1"/>
                <w:sz w:val="19"/>
                <w:szCs w:val="19"/>
              </w:rPr>
              <w:t xml:space="preserve"> </w:t>
            </w:r>
            <w:r w:rsidRPr="00863E0A">
              <w:rPr>
                <w:rFonts w:ascii="Calibri" w:eastAsia="Arial" w:hAnsi="Calibri" w:cs="Arial"/>
                <w:spacing w:val="2"/>
                <w:position w:val="-1"/>
                <w:sz w:val="19"/>
                <w:szCs w:val="19"/>
              </w:rPr>
              <w:t>ove</w:t>
            </w:r>
            <w:r w:rsidRPr="00863E0A">
              <w:rPr>
                <w:rFonts w:ascii="Calibri" w:eastAsia="Arial" w:hAnsi="Calibri" w:cs="Arial"/>
                <w:position w:val="-1"/>
                <w:sz w:val="19"/>
                <w:szCs w:val="19"/>
              </w:rPr>
              <w:t>r</w:t>
            </w:r>
            <w:r w:rsidRPr="00863E0A">
              <w:rPr>
                <w:rFonts w:ascii="Calibri" w:eastAsia="Arial" w:hAnsi="Calibri" w:cs="Arial"/>
                <w:spacing w:val="15"/>
                <w:position w:val="-1"/>
                <w:sz w:val="19"/>
                <w:szCs w:val="19"/>
              </w:rPr>
              <w:t xml:space="preserve"> </w:t>
            </w:r>
            <w:r w:rsidRPr="00863E0A">
              <w:rPr>
                <w:rFonts w:ascii="Calibri" w:eastAsia="Arial" w:hAnsi="Calibri" w:cs="Arial"/>
                <w:spacing w:val="2"/>
                <w:w w:val="103"/>
                <w:position w:val="-1"/>
                <w:sz w:val="19"/>
                <w:szCs w:val="19"/>
              </w:rPr>
              <w:t>60</w:t>
            </w:r>
          </w:p>
        </w:tc>
        <w:tc>
          <w:tcPr>
            <w:tcW w:w="4343" w:type="dxa"/>
            <w:gridSpan w:val="3"/>
            <w:shd w:val="clear" w:color="auto" w:fill="auto"/>
          </w:tcPr>
          <w:p w:rsidR="00CF3771" w:rsidRPr="00863E0A" w:rsidRDefault="00CF3771" w:rsidP="00CF3771">
            <w:pPr>
              <w:spacing w:before="65"/>
              <w:ind w:left="105"/>
              <w:rPr>
                <w:rFonts w:ascii="Calibri" w:eastAsia="Arial" w:hAnsi="Calibri" w:cs="Arial"/>
                <w:sz w:val="19"/>
                <w:szCs w:val="19"/>
              </w:rPr>
            </w:pPr>
            <w:r w:rsidRPr="00863E0A">
              <w:rPr>
                <w:rFonts w:ascii="Calibri" w:eastAsia="Arial" w:hAnsi="Calibri" w:cs="Arial"/>
                <w:b/>
                <w:spacing w:val="2"/>
                <w:w w:val="103"/>
                <w:sz w:val="19"/>
                <w:szCs w:val="19"/>
              </w:rPr>
              <w:t>D</w:t>
            </w:r>
            <w:r w:rsidRPr="00863E0A">
              <w:rPr>
                <w:rFonts w:ascii="Calibri" w:eastAsia="Arial" w:hAnsi="Calibri" w:cs="Arial"/>
                <w:b/>
                <w:spacing w:val="1"/>
                <w:w w:val="103"/>
                <w:sz w:val="19"/>
                <w:szCs w:val="19"/>
              </w:rPr>
              <w:t>i</w:t>
            </w:r>
            <w:r w:rsidRPr="00863E0A">
              <w:rPr>
                <w:rFonts w:ascii="Calibri" w:eastAsia="Arial" w:hAnsi="Calibri" w:cs="Arial"/>
                <w:b/>
                <w:spacing w:val="2"/>
                <w:w w:val="103"/>
                <w:sz w:val="19"/>
                <w:szCs w:val="19"/>
              </w:rPr>
              <w:t>sab</w:t>
            </w:r>
            <w:r w:rsidRPr="00863E0A">
              <w:rPr>
                <w:rFonts w:ascii="Calibri" w:eastAsia="Arial" w:hAnsi="Calibri" w:cs="Arial"/>
                <w:b/>
                <w:spacing w:val="1"/>
                <w:w w:val="103"/>
                <w:sz w:val="19"/>
                <w:szCs w:val="19"/>
              </w:rPr>
              <w:t>iliti</w:t>
            </w:r>
            <w:r w:rsidRPr="00863E0A">
              <w:rPr>
                <w:rFonts w:ascii="Calibri" w:eastAsia="Arial" w:hAnsi="Calibri" w:cs="Arial"/>
                <w:b/>
                <w:spacing w:val="2"/>
                <w:w w:val="103"/>
                <w:sz w:val="19"/>
                <w:szCs w:val="19"/>
              </w:rPr>
              <w:t>e</w:t>
            </w:r>
            <w:r w:rsidRPr="00863E0A">
              <w:rPr>
                <w:rFonts w:ascii="Calibri" w:eastAsia="Arial" w:hAnsi="Calibri" w:cs="Arial"/>
                <w:b/>
                <w:w w:val="103"/>
                <w:sz w:val="19"/>
                <w:szCs w:val="19"/>
              </w:rPr>
              <w:t>s</w:t>
            </w:r>
          </w:p>
          <w:p w:rsidR="005E0CFF" w:rsidRPr="00863E0A" w:rsidRDefault="005E0CFF" w:rsidP="005E0CFF">
            <w:pPr>
              <w:rPr>
                <w:rFonts w:ascii="Calibri" w:hAnsi="Calibri"/>
                <w:b/>
                <w:lang w:val="en-GB"/>
              </w:rPr>
            </w:pPr>
            <w:r w:rsidRPr="00863E0A">
              <w:rPr>
                <w:rFonts w:ascii="Calibri" w:hAnsi="Calibri"/>
                <w:b/>
                <w:lang w:val="en-GB"/>
              </w:rPr>
              <w:t xml:space="preserve">Do you have a disability, special need, or medical condition?  (Please Circle)                      </w:t>
            </w:r>
          </w:p>
          <w:p w:rsidR="00CF3771" w:rsidRPr="00863E0A" w:rsidRDefault="00CF3771" w:rsidP="00CF3771">
            <w:pPr>
              <w:spacing w:before="1" w:line="200" w:lineRule="exact"/>
              <w:rPr>
                <w:rFonts w:ascii="Calibri" w:hAnsi="Calibri"/>
              </w:rPr>
            </w:pPr>
          </w:p>
          <w:p w:rsidR="00CF3771" w:rsidRPr="00863E0A" w:rsidRDefault="00CF3771" w:rsidP="00CF3771">
            <w:pPr>
              <w:ind w:left="674"/>
              <w:rPr>
                <w:rFonts w:ascii="Calibri" w:eastAsia="Arial" w:hAnsi="Calibri" w:cs="Arial"/>
                <w:sz w:val="19"/>
                <w:szCs w:val="19"/>
              </w:rPr>
            </w:pPr>
            <w:r w:rsidRPr="00863E0A">
              <w:rPr>
                <w:rFonts w:ascii="Calibri" w:eastAsia="Lucida Sans Unicode" w:hAnsi="Calibri" w:cs="Lucida Sans Unicode"/>
                <w:w w:val="245"/>
                <w:sz w:val="19"/>
                <w:szCs w:val="19"/>
              </w:rPr>
              <w:t xml:space="preserve"> </w:t>
            </w:r>
            <w:r w:rsidRPr="00863E0A">
              <w:rPr>
                <w:rFonts w:ascii="Calibri" w:eastAsia="Lucida Sans Unicode" w:hAnsi="Calibri" w:cs="Lucida Sans Unicode"/>
                <w:sz w:val="19"/>
                <w:szCs w:val="19"/>
              </w:rPr>
              <w:t xml:space="preserve">  </w:t>
            </w:r>
            <w:r w:rsidRPr="00863E0A">
              <w:rPr>
                <w:rFonts w:ascii="Calibri" w:eastAsia="Lucida Sans Unicode" w:hAnsi="Calibri" w:cs="Lucida Sans Unicode"/>
                <w:spacing w:val="-11"/>
                <w:sz w:val="19"/>
                <w:szCs w:val="19"/>
              </w:rPr>
              <w:t xml:space="preserve"> </w:t>
            </w:r>
            <w:r w:rsidRPr="00863E0A">
              <w:rPr>
                <w:rFonts w:ascii="Calibri" w:eastAsia="Arial" w:hAnsi="Calibri" w:cs="Arial"/>
                <w:spacing w:val="2"/>
                <w:sz w:val="19"/>
                <w:szCs w:val="19"/>
              </w:rPr>
              <w:t>Ye</w:t>
            </w:r>
            <w:r w:rsidRPr="00863E0A">
              <w:rPr>
                <w:rFonts w:ascii="Calibri" w:eastAsia="Arial" w:hAnsi="Calibri" w:cs="Arial"/>
                <w:sz w:val="19"/>
                <w:szCs w:val="19"/>
              </w:rPr>
              <w:t xml:space="preserve">s                  </w:t>
            </w:r>
            <w:r w:rsidRPr="00863E0A">
              <w:rPr>
                <w:rFonts w:ascii="Calibri" w:eastAsia="Arial" w:hAnsi="Calibri" w:cs="Arial"/>
                <w:spacing w:val="25"/>
                <w:sz w:val="19"/>
                <w:szCs w:val="19"/>
              </w:rPr>
              <w:t xml:space="preserve"> </w:t>
            </w:r>
            <w:r w:rsidRPr="00863E0A">
              <w:rPr>
                <w:rFonts w:ascii="Calibri" w:eastAsia="Lucida Sans Unicode" w:hAnsi="Calibri" w:cs="Lucida Sans Unicode"/>
                <w:sz w:val="19"/>
                <w:szCs w:val="19"/>
              </w:rPr>
              <w:t xml:space="preserve">    </w:t>
            </w:r>
            <w:r w:rsidRPr="00863E0A">
              <w:rPr>
                <w:rFonts w:ascii="Calibri" w:eastAsia="Lucida Sans Unicode" w:hAnsi="Calibri" w:cs="Lucida Sans Unicode"/>
                <w:spacing w:val="29"/>
                <w:sz w:val="19"/>
                <w:szCs w:val="19"/>
              </w:rPr>
              <w:t xml:space="preserve"> </w:t>
            </w:r>
            <w:r w:rsidRPr="00863E0A">
              <w:rPr>
                <w:rFonts w:ascii="Calibri" w:eastAsia="Arial" w:hAnsi="Calibri" w:cs="Arial"/>
                <w:spacing w:val="2"/>
                <w:w w:val="103"/>
                <w:sz w:val="19"/>
                <w:szCs w:val="19"/>
              </w:rPr>
              <w:t>No</w:t>
            </w:r>
          </w:p>
          <w:p w:rsidR="00CF3771" w:rsidRPr="00863E0A" w:rsidRDefault="00CF3771" w:rsidP="00CF3771">
            <w:pPr>
              <w:spacing w:before="12" w:line="220" w:lineRule="exact"/>
              <w:rPr>
                <w:rFonts w:ascii="Calibri" w:hAnsi="Calibri"/>
                <w:sz w:val="22"/>
                <w:szCs w:val="22"/>
              </w:rPr>
            </w:pPr>
          </w:p>
          <w:p w:rsidR="00CF3771" w:rsidRPr="00863E0A" w:rsidRDefault="00CF3771" w:rsidP="00CF3771">
            <w:pPr>
              <w:ind w:left="105"/>
              <w:rPr>
                <w:rFonts w:ascii="Calibri" w:eastAsia="Arial" w:hAnsi="Calibri" w:cs="Arial"/>
                <w:spacing w:val="1"/>
                <w:szCs w:val="16"/>
              </w:rPr>
            </w:pPr>
            <w:r w:rsidRPr="00863E0A">
              <w:rPr>
                <w:rFonts w:ascii="Calibri" w:eastAsia="Arial" w:hAnsi="Calibri" w:cs="Arial"/>
                <w:szCs w:val="16"/>
              </w:rPr>
              <w:t xml:space="preserve">If </w:t>
            </w:r>
            <w:r w:rsidRPr="00863E0A">
              <w:rPr>
                <w:rFonts w:ascii="Calibri" w:eastAsia="Arial" w:hAnsi="Calibri" w:cs="Arial"/>
                <w:spacing w:val="1"/>
                <w:szCs w:val="16"/>
              </w:rPr>
              <w:t>yes</w:t>
            </w:r>
            <w:r w:rsidRPr="00863E0A">
              <w:rPr>
                <w:rFonts w:ascii="Calibri" w:eastAsia="Arial" w:hAnsi="Calibri" w:cs="Arial"/>
                <w:szCs w:val="16"/>
              </w:rPr>
              <w:t>,</w:t>
            </w:r>
            <w:r w:rsidRPr="00863E0A">
              <w:rPr>
                <w:rFonts w:ascii="Calibri" w:eastAsia="Arial" w:hAnsi="Calibri" w:cs="Arial"/>
                <w:spacing w:val="-4"/>
                <w:szCs w:val="16"/>
              </w:rPr>
              <w:t xml:space="preserve"> </w:t>
            </w:r>
            <w:r w:rsidRPr="00863E0A">
              <w:rPr>
                <w:rFonts w:ascii="Calibri" w:eastAsia="Arial" w:hAnsi="Calibri" w:cs="Arial"/>
                <w:spacing w:val="1"/>
                <w:szCs w:val="16"/>
              </w:rPr>
              <w:t>wha</w:t>
            </w:r>
            <w:r w:rsidRPr="00863E0A">
              <w:rPr>
                <w:rFonts w:ascii="Calibri" w:eastAsia="Arial" w:hAnsi="Calibri" w:cs="Arial"/>
                <w:szCs w:val="16"/>
              </w:rPr>
              <w:t>t</w:t>
            </w:r>
            <w:r w:rsidRPr="00863E0A">
              <w:rPr>
                <w:rFonts w:ascii="Calibri" w:eastAsia="Arial" w:hAnsi="Calibri" w:cs="Arial"/>
                <w:spacing w:val="-2"/>
                <w:szCs w:val="16"/>
              </w:rPr>
              <w:t xml:space="preserve"> </w:t>
            </w:r>
            <w:r w:rsidRPr="00863E0A">
              <w:rPr>
                <w:rFonts w:ascii="Calibri" w:eastAsia="Arial" w:hAnsi="Calibri" w:cs="Arial"/>
                <w:szCs w:val="16"/>
              </w:rPr>
              <w:t>is t</w:t>
            </w:r>
            <w:r w:rsidRPr="00863E0A">
              <w:rPr>
                <w:rFonts w:ascii="Calibri" w:eastAsia="Arial" w:hAnsi="Calibri" w:cs="Arial"/>
                <w:spacing w:val="1"/>
                <w:szCs w:val="16"/>
              </w:rPr>
              <w:t>h</w:t>
            </w:r>
            <w:r w:rsidRPr="00863E0A">
              <w:rPr>
                <w:rFonts w:ascii="Calibri" w:eastAsia="Arial" w:hAnsi="Calibri" w:cs="Arial"/>
                <w:szCs w:val="16"/>
              </w:rPr>
              <w:t>e</w:t>
            </w:r>
            <w:r w:rsidRPr="00863E0A">
              <w:rPr>
                <w:rFonts w:ascii="Calibri" w:eastAsia="Arial" w:hAnsi="Calibri" w:cs="Arial"/>
                <w:spacing w:val="-1"/>
                <w:szCs w:val="16"/>
              </w:rPr>
              <w:t xml:space="preserve"> </w:t>
            </w:r>
            <w:r w:rsidRPr="00863E0A">
              <w:rPr>
                <w:rFonts w:ascii="Calibri" w:eastAsia="Arial" w:hAnsi="Calibri" w:cs="Arial"/>
                <w:spacing w:val="1"/>
                <w:szCs w:val="16"/>
              </w:rPr>
              <w:t>na</w:t>
            </w:r>
            <w:r w:rsidRPr="00863E0A">
              <w:rPr>
                <w:rFonts w:ascii="Calibri" w:eastAsia="Arial" w:hAnsi="Calibri" w:cs="Arial"/>
                <w:szCs w:val="16"/>
              </w:rPr>
              <w:t>t</w:t>
            </w:r>
            <w:r w:rsidRPr="00863E0A">
              <w:rPr>
                <w:rFonts w:ascii="Calibri" w:eastAsia="Arial" w:hAnsi="Calibri" w:cs="Arial"/>
                <w:spacing w:val="1"/>
                <w:szCs w:val="16"/>
              </w:rPr>
              <w:t>ur</w:t>
            </w:r>
            <w:r w:rsidRPr="00863E0A">
              <w:rPr>
                <w:rFonts w:ascii="Calibri" w:eastAsia="Arial" w:hAnsi="Calibri" w:cs="Arial"/>
                <w:szCs w:val="16"/>
              </w:rPr>
              <w:t>e</w:t>
            </w:r>
            <w:r w:rsidRPr="00863E0A">
              <w:rPr>
                <w:rFonts w:ascii="Calibri" w:eastAsia="Arial" w:hAnsi="Calibri" w:cs="Arial"/>
                <w:spacing w:val="-4"/>
                <w:szCs w:val="16"/>
              </w:rPr>
              <w:t xml:space="preserve"> </w:t>
            </w:r>
            <w:r w:rsidRPr="00863E0A">
              <w:rPr>
                <w:rFonts w:ascii="Calibri" w:eastAsia="Arial" w:hAnsi="Calibri" w:cs="Arial"/>
                <w:spacing w:val="1"/>
                <w:szCs w:val="16"/>
              </w:rPr>
              <w:t>o</w:t>
            </w:r>
            <w:r w:rsidRPr="00863E0A">
              <w:rPr>
                <w:rFonts w:ascii="Calibri" w:eastAsia="Arial" w:hAnsi="Calibri" w:cs="Arial"/>
                <w:szCs w:val="16"/>
              </w:rPr>
              <w:t xml:space="preserve">f </w:t>
            </w:r>
            <w:r w:rsidRPr="00863E0A">
              <w:rPr>
                <w:rFonts w:ascii="Calibri" w:eastAsia="Arial" w:hAnsi="Calibri" w:cs="Arial"/>
                <w:spacing w:val="1"/>
                <w:szCs w:val="16"/>
              </w:rPr>
              <w:t>you</w:t>
            </w:r>
            <w:r w:rsidRPr="00863E0A">
              <w:rPr>
                <w:rFonts w:ascii="Calibri" w:eastAsia="Arial" w:hAnsi="Calibri" w:cs="Arial"/>
                <w:szCs w:val="16"/>
              </w:rPr>
              <w:t>r</w:t>
            </w:r>
            <w:r w:rsidRPr="00863E0A">
              <w:rPr>
                <w:rFonts w:ascii="Calibri" w:eastAsia="Arial" w:hAnsi="Calibri" w:cs="Arial"/>
                <w:spacing w:val="-3"/>
                <w:szCs w:val="16"/>
              </w:rPr>
              <w:t xml:space="preserve"> </w:t>
            </w:r>
            <w:r w:rsidRPr="00863E0A">
              <w:rPr>
                <w:rFonts w:ascii="Calibri" w:eastAsia="Arial" w:hAnsi="Calibri" w:cs="Arial"/>
                <w:spacing w:val="1"/>
                <w:szCs w:val="16"/>
              </w:rPr>
              <w:t>d</w:t>
            </w:r>
            <w:r w:rsidRPr="00863E0A">
              <w:rPr>
                <w:rFonts w:ascii="Calibri" w:eastAsia="Arial" w:hAnsi="Calibri" w:cs="Arial"/>
                <w:szCs w:val="16"/>
              </w:rPr>
              <w:t>i</w:t>
            </w:r>
            <w:r w:rsidRPr="00863E0A">
              <w:rPr>
                <w:rFonts w:ascii="Calibri" w:eastAsia="Arial" w:hAnsi="Calibri" w:cs="Arial"/>
                <w:spacing w:val="1"/>
                <w:szCs w:val="16"/>
              </w:rPr>
              <w:t>sab</w:t>
            </w:r>
            <w:r w:rsidRPr="00863E0A">
              <w:rPr>
                <w:rFonts w:ascii="Calibri" w:eastAsia="Arial" w:hAnsi="Calibri" w:cs="Arial"/>
                <w:szCs w:val="16"/>
              </w:rPr>
              <w:t>ilit</w:t>
            </w:r>
            <w:r w:rsidRPr="00863E0A">
              <w:rPr>
                <w:rFonts w:ascii="Calibri" w:eastAsia="Arial" w:hAnsi="Calibri" w:cs="Arial"/>
                <w:spacing w:val="1"/>
                <w:szCs w:val="16"/>
              </w:rPr>
              <w:t>y?</w:t>
            </w:r>
          </w:p>
          <w:p w:rsidR="005E0CFF" w:rsidRPr="00863E0A" w:rsidRDefault="005E0CFF" w:rsidP="00CF3771">
            <w:pPr>
              <w:ind w:left="105"/>
              <w:rPr>
                <w:rFonts w:ascii="Calibri" w:eastAsia="Arial" w:hAnsi="Calibri" w:cs="Arial"/>
                <w:szCs w:val="16"/>
              </w:rPr>
            </w:pPr>
          </w:p>
        </w:tc>
      </w:tr>
      <w:tr w:rsidR="00CF3771" w:rsidRPr="007324BD" w:rsidTr="00863E0A">
        <w:trPr>
          <w:cantSplit/>
          <w:trHeight w:val="288"/>
          <w:jc w:val="center"/>
        </w:trPr>
        <w:tc>
          <w:tcPr>
            <w:tcW w:w="9532" w:type="dxa"/>
            <w:gridSpan w:val="7"/>
            <w:shd w:val="clear" w:color="auto" w:fill="D9D9D9" w:themeFill="background1" w:themeFillShade="D9"/>
            <w:vAlign w:val="center"/>
          </w:tcPr>
          <w:p w:rsidR="00CF3771" w:rsidRPr="00863E0A" w:rsidRDefault="005E0CFF" w:rsidP="00CF3771">
            <w:pPr>
              <w:pStyle w:val="Heading2"/>
              <w:rPr>
                <w:rFonts w:ascii="Calibri" w:hAnsi="Calibri"/>
              </w:rPr>
            </w:pPr>
            <w:r w:rsidRPr="00863E0A">
              <w:rPr>
                <w:rFonts w:ascii="Calibri" w:hAnsi="Calibri"/>
                <w:bCs/>
                <w:color w:val="333333"/>
                <w:sz w:val="21"/>
                <w:szCs w:val="21"/>
                <w:shd w:val="clear" w:color="auto" w:fill="F5F5F5"/>
              </w:rPr>
              <w:t>Experience and qualifications</w:t>
            </w:r>
          </w:p>
        </w:tc>
      </w:tr>
      <w:tr w:rsidR="005E0CFF" w:rsidRPr="007324BD" w:rsidTr="00863E0A">
        <w:trPr>
          <w:cantSplit/>
          <w:trHeight w:val="586"/>
          <w:jc w:val="center"/>
        </w:trPr>
        <w:tc>
          <w:tcPr>
            <w:tcW w:w="9532" w:type="dxa"/>
            <w:gridSpan w:val="7"/>
            <w:shd w:val="clear" w:color="auto" w:fill="auto"/>
            <w:vAlign w:val="center"/>
          </w:tcPr>
          <w:p w:rsidR="005E0CFF" w:rsidRDefault="005E0CFF" w:rsidP="00CF3771">
            <w:pPr>
              <w:rPr>
                <w:rFonts w:ascii="Calibri" w:hAnsi="Calibri"/>
              </w:rPr>
            </w:pPr>
          </w:p>
          <w:p w:rsidR="00D300FA" w:rsidRDefault="00D300FA" w:rsidP="00CF3771">
            <w:pPr>
              <w:rPr>
                <w:rFonts w:ascii="Calibri" w:hAnsi="Calibri"/>
              </w:rPr>
            </w:pPr>
          </w:p>
          <w:p w:rsidR="00D300FA" w:rsidRDefault="00D300FA" w:rsidP="00CF3771">
            <w:pPr>
              <w:rPr>
                <w:rFonts w:ascii="Calibri" w:hAnsi="Calibri"/>
              </w:rPr>
            </w:pPr>
          </w:p>
          <w:p w:rsidR="00D300FA" w:rsidRDefault="00D300FA" w:rsidP="00CF3771">
            <w:pPr>
              <w:rPr>
                <w:rFonts w:ascii="Calibri" w:hAnsi="Calibri"/>
              </w:rPr>
            </w:pPr>
          </w:p>
          <w:p w:rsidR="00D300FA" w:rsidRDefault="00D300FA" w:rsidP="00CF3771">
            <w:pPr>
              <w:rPr>
                <w:rFonts w:ascii="Calibri" w:hAnsi="Calibri"/>
              </w:rPr>
            </w:pPr>
          </w:p>
          <w:p w:rsidR="00D300FA" w:rsidRDefault="00D300FA" w:rsidP="00CF3771">
            <w:pPr>
              <w:rPr>
                <w:rFonts w:ascii="Calibri" w:hAnsi="Calibri"/>
              </w:rPr>
            </w:pPr>
          </w:p>
          <w:p w:rsidR="00D300FA" w:rsidRDefault="00D300FA" w:rsidP="00CF3771">
            <w:pPr>
              <w:rPr>
                <w:rFonts w:ascii="Calibri" w:hAnsi="Calibri"/>
              </w:rPr>
            </w:pPr>
          </w:p>
          <w:p w:rsidR="00D300FA" w:rsidRDefault="00D300FA" w:rsidP="00CF3771">
            <w:pPr>
              <w:rPr>
                <w:rFonts w:ascii="Calibri" w:hAnsi="Calibri"/>
              </w:rPr>
            </w:pPr>
          </w:p>
          <w:p w:rsidR="00D300FA" w:rsidRDefault="00D300FA" w:rsidP="00CF3771">
            <w:pPr>
              <w:rPr>
                <w:rFonts w:ascii="Calibri" w:hAnsi="Calibri"/>
              </w:rPr>
            </w:pPr>
          </w:p>
          <w:p w:rsidR="00D300FA" w:rsidRDefault="00D300FA" w:rsidP="00CF3771">
            <w:pPr>
              <w:rPr>
                <w:rFonts w:ascii="Calibri" w:hAnsi="Calibri"/>
              </w:rPr>
            </w:pPr>
          </w:p>
          <w:p w:rsidR="00D300FA" w:rsidRDefault="00D300FA" w:rsidP="00CF3771">
            <w:pPr>
              <w:rPr>
                <w:rFonts w:ascii="Calibri" w:hAnsi="Calibri"/>
              </w:rPr>
            </w:pPr>
          </w:p>
          <w:p w:rsidR="00D300FA" w:rsidRPr="00863E0A" w:rsidRDefault="00D300FA" w:rsidP="00CF3771">
            <w:pPr>
              <w:rPr>
                <w:rFonts w:ascii="Calibri" w:hAnsi="Calibri"/>
              </w:rPr>
            </w:pPr>
          </w:p>
        </w:tc>
      </w:tr>
      <w:tr w:rsidR="00CF3771" w:rsidRPr="007324BD" w:rsidTr="00863E0A">
        <w:trPr>
          <w:cantSplit/>
          <w:trHeight w:val="288"/>
          <w:jc w:val="center"/>
        </w:trPr>
        <w:tc>
          <w:tcPr>
            <w:tcW w:w="9532" w:type="dxa"/>
            <w:gridSpan w:val="7"/>
            <w:shd w:val="clear" w:color="auto" w:fill="D9D9D9" w:themeFill="background1" w:themeFillShade="D9"/>
            <w:vAlign w:val="center"/>
          </w:tcPr>
          <w:p w:rsidR="00CF3771" w:rsidRPr="00863E0A" w:rsidRDefault="00CF3771" w:rsidP="00CF3771">
            <w:pPr>
              <w:pStyle w:val="Heading2"/>
              <w:rPr>
                <w:rFonts w:ascii="Calibri" w:hAnsi="Calibri"/>
              </w:rPr>
            </w:pPr>
            <w:r w:rsidRPr="00863E0A">
              <w:rPr>
                <w:rFonts w:ascii="Calibri" w:hAnsi="Calibri"/>
              </w:rPr>
              <w:lastRenderedPageBreak/>
              <w:t>Signatures</w:t>
            </w:r>
          </w:p>
        </w:tc>
      </w:tr>
      <w:tr w:rsidR="00CF3771" w:rsidRPr="003A4971" w:rsidTr="00863E0A">
        <w:trPr>
          <w:cantSplit/>
          <w:trHeight w:val="576"/>
          <w:jc w:val="center"/>
        </w:trPr>
        <w:tc>
          <w:tcPr>
            <w:tcW w:w="9532" w:type="dxa"/>
            <w:gridSpan w:val="7"/>
            <w:shd w:val="clear" w:color="auto" w:fill="auto"/>
            <w:vAlign w:val="center"/>
          </w:tcPr>
          <w:p w:rsidR="00E20918" w:rsidRPr="003A4971" w:rsidRDefault="00E20918" w:rsidP="005E0CFF">
            <w:pPr>
              <w:spacing w:line="276" w:lineRule="auto"/>
              <w:ind w:left="1380" w:right="1552"/>
              <w:rPr>
                <w:rFonts w:ascii="Calibri" w:eastAsia="Calibri" w:hAnsi="Calibri" w:cs="Calibri"/>
                <w:b/>
                <w:spacing w:val="4"/>
                <w:u w:val="single" w:color="000000"/>
              </w:rPr>
            </w:pPr>
          </w:p>
          <w:p w:rsidR="0059561F" w:rsidRPr="0059561F" w:rsidRDefault="0059561F" w:rsidP="0059561F">
            <w:pPr>
              <w:jc w:val="both"/>
              <w:rPr>
                <w:rFonts w:ascii="Calibri" w:hAnsi="Calibri" w:cs="Arial"/>
                <w:sz w:val="18"/>
                <w:szCs w:val="18"/>
                <w:lang w:val="en-GB"/>
              </w:rPr>
            </w:pPr>
            <w:r w:rsidRPr="0059561F">
              <w:rPr>
                <w:rFonts w:ascii="Calibri" w:hAnsi="Calibri" w:cs="Arial"/>
                <w:sz w:val="18"/>
                <w:szCs w:val="18"/>
                <w:lang w:val="en-GB"/>
              </w:rPr>
              <w:t xml:space="preserve">We are committed through accredited, trained, competent staff to provide a safe learning environment, </w:t>
            </w:r>
            <w:r w:rsidRPr="0059561F">
              <w:rPr>
                <w:rFonts w:ascii="Calibri" w:hAnsi="Calibri" w:cs="Arial"/>
                <w:i/>
                <w:iCs/>
                <w:sz w:val="18"/>
                <w:szCs w:val="18"/>
                <w:lang w:val="en-GB"/>
              </w:rPr>
              <w:t xml:space="preserve">kayaking may </w:t>
            </w:r>
            <w:r w:rsidRPr="0059561F">
              <w:rPr>
                <w:rFonts w:ascii="Calibri" w:hAnsi="Calibri" w:cs="Arial"/>
                <w:sz w:val="18"/>
                <w:szCs w:val="18"/>
                <w:lang w:val="en-GB"/>
              </w:rPr>
              <w:t xml:space="preserve">have some contact and injuries may occur through no negligence of our staff.  We feel it is our responsibility to ensure the safety of the attendee and your responsibility to make sure they come well equipped for the activity, i.e.  Correct footwear, appropriate clothing, lunch and appropriate drinks for hydration, medication (if applicable).  I acknowledge and accept that the London Sports Trust shall not have any liability in respect with any loss or damage to property and give permission for my child to receive emergency medical treatment in my absence if deemed necessary.  I have read and understood the information contained in the leaflet, and I am happy for information to be held about me for the purposes of council-funded services for young people in West London. </w:t>
            </w:r>
          </w:p>
          <w:p w:rsidR="00E20918" w:rsidRPr="0059561F" w:rsidRDefault="00E20918" w:rsidP="00E20918">
            <w:pPr>
              <w:spacing w:before="6" w:line="220" w:lineRule="exact"/>
              <w:rPr>
                <w:rFonts w:ascii="Calibri" w:hAnsi="Calibri"/>
                <w:sz w:val="18"/>
                <w:szCs w:val="18"/>
              </w:rPr>
            </w:pPr>
          </w:p>
          <w:p w:rsidR="00E20918" w:rsidRPr="0059561F" w:rsidRDefault="00E20918" w:rsidP="0059561F">
            <w:pPr>
              <w:rPr>
                <w:rFonts w:ascii="Calibri" w:eastAsia="Arial" w:hAnsi="Calibri" w:cs="Arial"/>
                <w:w w:val="103"/>
                <w:sz w:val="18"/>
                <w:szCs w:val="18"/>
              </w:rPr>
            </w:pPr>
            <w:r w:rsidRPr="0059561F">
              <w:rPr>
                <w:rFonts w:ascii="Calibri" w:eastAsia="Arial" w:hAnsi="Calibri" w:cs="Arial"/>
                <w:spacing w:val="2"/>
                <w:sz w:val="18"/>
                <w:szCs w:val="18"/>
              </w:rPr>
              <w:t>Da</w:t>
            </w:r>
            <w:r w:rsidRPr="0059561F">
              <w:rPr>
                <w:rFonts w:ascii="Calibri" w:eastAsia="Arial" w:hAnsi="Calibri" w:cs="Arial"/>
                <w:spacing w:val="1"/>
                <w:sz w:val="18"/>
                <w:szCs w:val="18"/>
              </w:rPr>
              <w:t>t</w:t>
            </w:r>
            <w:r w:rsidRPr="0059561F">
              <w:rPr>
                <w:rFonts w:ascii="Calibri" w:eastAsia="Arial" w:hAnsi="Calibri" w:cs="Arial"/>
                <w:sz w:val="18"/>
                <w:szCs w:val="18"/>
              </w:rPr>
              <w:t>a</w:t>
            </w:r>
            <w:r w:rsidRPr="0059561F">
              <w:rPr>
                <w:rFonts w:ascii="Calibri" w:eastAsia="Arial" w:hAnsi="Calibri" w:cs="Arial"/>
                <w:spacing w:val="17"/>
                <w:sz w:val="18"/>
                <w:szCs w:val="18"/>
              </w:rPr>
              <w:t xml:space="preserve"> </w:t>
            </w:r>
            <w:r w:rsidRPr="0059561F">
              <w:rPr>
                <w:rFonts w:ascii="Calibri" w:eastAsia="Arial" w:hAnsi="Calibri" w:cs="Arial"/>
                <w:spacing w:val="2"/>
                <w:sz w:val="18"/>
                <w:szCs w:val="18"/>
              </w:rPr>
              <w:t>P</w:t>
            </w:r>
            <w:r w:rsidRPr="0059561F">
              <w:rPr>
                <w:rFonts w:ascii="Calibri" w:eastAsia="Arial" w:hAnsi="Calibri" w:cs="Arial"/>
                <w:spacing w:val="1"/>
                <w:sz w:val="18"/>
                <w:szCs w:val="18"/>
              </w:rPr>
              <w:t>r</w:t>
            </w:r>
            <w:r w:rsidRPr="0059561F">
              <w:rPr>
                <w:rFonts w:ascii="Calibri" w:eastAsia="Arial" w:hAnsi="Calibri" w:cs="Arial"/>
                <w:spacing w:val="2"/>
                <w:sz w:val="18"/>
                <w:szCs w:val="18"/>
              </w:rPr>
              <w:t>o</w:t>
            </w:r>
            <w:r w:rsidRPr="0059561F">
              <w:rPr>
                <w:rFonts w:ascii="Calibri" w:eastAsia="Arial" w:hAnsi="Calibri" w:cs="Arial"/>
                <w:spacing w:val="1"/>
                <w:sz w:val="18"/>
                <w:szCs w:val="18"/>
              </w:rPr>
              <w:t>t</w:t>
            </w:r>
            <w:r w:rsidRPr="0059561F">
              <w:rPr>
                <w:rFonts w:ascii="Calibri" w:eastAsia="Arial" w:hAnsi="Calibri" w:cs="Arial"/>
                <w:spacing w:val="2"/>
                <w:sz w:val="18"/>
                <w:szCs w:val="18"/>
              </w:rPr>
              <w:t>ec</w:t>
            </w:r>
            <w:r w:rsidRPr="0059561F">
              <w:rPr>
                <w:rFonts w:ascii="Calibri" w:eastAsia="Arial" w:hAnsi="Calibri" w:cs="Arial"/>
                <w:spacing w:val="1"/>
                <w:sz w:val="18"/>
                <w:szCs w:val="18"/>
              </w:rPr>
              <w:t>ti</w:t>
            </w:r>
            <w:r w:rsidRPr="0059561F">
              <w:rPr>
                <w:rFonts w:ascii="Calibri" w:eastAsia="Arial" w:hAnsi="Calibri" w:cs="Arial"/>
                <w:spacing w:val="2"/>
                <w:sz w:val="18"/>
                <w:szCs w:val="18"/>
              </w:rPr>
              <w:t>o</w:t>
            </w:r>
            <w:r w:rsidRPr="0059561F">
              <w:rPr>
                <w:rFonts w:ascii="Calibri" w:eastAsia="Arial" w:hAnsi="Calibri" w:cs="Arial"/>
                <w:sz w:val="18"/>
                <w:szCs w:val="18"/>
              </w:rPr>
              <w:t>n</w:t>
            </w:r>
            <w:r w:rsidRPr="0059561F">
              <w:rPr>
                <w:rFonts w:ascii="Calibri" w:eastAsia="Arial" w:hAnsi="Calibri" w:cs="Arial"/>
                <w:spacing w:val="31"/>
                <w:sz w:val="18"/>
                <w:szCs w:val="18"/>
              </w:rPr>
              <w:t xml:space="preserve"> </w:t>
            </w:r>
            <w:r w:rsidRPr="0059561F">
              <w:rPr>
                <w:rFonts w:ascii="Calibri" w:eastAsia="Arial" w:hAnsi="Calibri" w:cs="Arial"/>
                <w:spacing w:val="2"/>
                <w:sz w:val="18"/>
                <w:szCs w:val="18"/>
              </w:rPr>
              <w:t>Ac</w:t>
            </w:r>
            <w:r w:rsidRPr="0059561F">
              <w:rPr>
                <w:rFonts w:ascii="Calibri" w:eastAsia="Arial" w:hAnsi="Calibri" w:cs="Arial"/>
                <w:sz w:val="18"/>
                <w:szCs w:val="18"/>
              </w:rPr>
              <w:t>t</w:t>
            </w:r>
            <w:r w:rsidRPr="0059561F">
              <w:rPr>
                <w:rFonts w:ascii="Calibri" w:eastAsia="Arial" w:hAnsi="Calibri" w:cs="Arial"/>
                <w:spacing w:val="12"/>
                <w:sz w:val="18"/>
                <w:szCs w:val="18"/>
              </w:rPr>
              <w:t xml:space="preserve"> </w:t>
            </w:r>
            <w:r w:rsidRPr="0059561F">
              <w:rPr>
                <w:rFonts w:ascii="Calibri" w:eastAsia="Arial" w:hAnsi="Calibri" w:cs="Arial"/>
                <w:spacing w:val="2"/>
                <w:w w:val="103"/>
                <w:sz w:val="18"/>
                <w:szCs w:val="18"/>
              </w:rPr>
              <w:t>198</w:t>
            </w:r>
            <w:r w:rsidRPr="0059561F">
              <w:rPr>
                <w:rFonts w:ascii="Calibri" w:eastAsia="Arial" w:hAnsi="Calibri" w:cs="Arial"/>
                <w:w w:val="103"/>
                <w:sz w:val="18"/>
                <w:szCs w:val="18"/>
              </w:rPr>
              <w:t>8</w:t>
            </w:r>
          </w:p>
          <w:p w:rsidR="0059561F" w:rsidRPr="0059561F" w:rsidRDefault="0059561F" w:rsidP="00E20918">
            <w:pPr>
              <w:ind w:left="105"/>
              <w:rPr>
                <w:rFonts w:ascii="Calibri" w:eastAsia="Arial" w:hAnsi="Calibri" w:cs="Arial"/>
                <w:sz w:val="18"/>
                <w:szCs w:val="18"/>
              </w:rPr>
            </w:pPr>
          </w:p>
          <w:p w:rsidR="003A4971" w:rsidRPr="0059561F" w:rsidRDefault="00E20918" w:rsidP="0059561F">
            <w:pPr>
              <w:spacing w:before="16"/>
              <w:rPr>
                <w:rFonts w:ascii="Calibri" w:eastAsia="Arial" w:hAnsi="Calibri" w:cs="Arial"/>
                <w:spacing w:val="20"/>
                <w:sz w:val="18"/>
                <w:szCs w:val="18"/>
              </w:rPr>
            </w:pPr>
            <w:r w:rsidRPr="0059561F">
              <w:rPr>
                <w:rFonts w:ascii="Calibri" w:eastAsia="Arial" w:hAnsi="Calibri" w:cs="Arial"/>
                <w:sz w:val="18"/>
                <w:szCs w:val="18"/>
              </w:rPr>
              <w:t>-</w:t>
            </w:r>
            <w:r w:rsidRPr="0059561F">
              <w:rPr>
                <w:rFonts w:ascii="Calibri" w:eastAsia="Arial" w:hAnsi="Calibri" w:cs="Arial"/>
                <w:spacing w:val="6"/>
                <w:sz w:val="18"/>
                <w:szCs w:val="18"/>
              </w:rPr>
              <w:t xml:space="preserve"> </w:t>
            </w:r>
            <w:r w:rsidRPr="0059561F">
              <w:rPr>
                <w:rFonts w:ascii="Calibri" w:eastAsia="Arial" w:hAnsi="Calibri" w:cs="Arial"/>
                <w:sz w:val="18"/>
                <w:szCs w:val="18"/>
              </w:rPr>
              <w:t>I</w:t>
            </w:r>
            <w:r w:rsidRPr="0059561F">
              <w:rPr>
                <w:rFonts w:ascii="Calibri" w:eastAsia="Arial" w:hAnsi="Calibri" w:cs="Arial"/>
                <w:spacing w:val="6"/>
                <w:sz w:val="18"/>
                <w:szCs w:val="18"/>
              </w:rPr>
              <w:t xml:space="preserve"> </w:t>
            </w:r>
            <w:r w:rsidRPr="0059561F">
              <w:rPr>
                <w:rFonts w:ascii="Calibri" w:eastAsia="Arial" w:hAnsi="Calibri" w:cs="Arial"/>
                <w:spacing w:val="1"/>
                <w:sz w:val="18"/>
                <w:szCs w:val="18"/>
              </w:rPr>
              <w:t>agre</w:t>
            </w:r>
            <w:r w:rsidRPr="0059561F">
              <w:rPr>
                <w:rFonts w:ascii="Calibri" w:eastAsia="Arial" w:hAnsi="Calibri" w:cs="Arial"/>
                <w:sz w:val="18"/>
                <w:szCs w:val="18"/>
              </w:rPr>
              <w:t>e</w:t>
            </w:r>
            <w:r w:rsidRPr="0059561F">
              <w:rPr>
                <w:rFonts w:ascii="Calibri" w:eastAsia="Arial" w:hAnsi="Calibri" w:cs="Arial"/>
                <w:spacing w:val="21"/>
                <w:sz w:val="18"/>
                <w:szCs w:val="18"/>
              </w:rPr>
              <w:t xml:space="preserve"> </w:t>
            </w:r>
            <w:r w:rsidRPr="0059561F">
              <w:rPr>
                <w:rFonts w:ascii="Calibri" w:eastAsia="Arial" w:hAnsi="Calibri" w:cs="Arial"/>
                <w:spacing w:val="1"/>
                <w:sz w:val="18"/>
                <w:szCs w:val="18"/>
              </w:rPr>
              <w:t>tha</w:t>
            </w:r>
            <w:r w:rsidRPr="0059561F">
              <w:rPr>
                <w:rFonts w:ascii="Calibri" w:eastAsia="Arial" w:hAnsi="Calibri" w:cs="Arial"/>
                <w:sz w:val="18"/>
                <w:szCs w:val="18"/>
              </w:rPr>
              <w:t>t</w:t>
            </w:r>
            <w:r w:rsidRPr="0059561F">
              <w:rPr>
                <w:rFonts w:ascii="Calibri" w:eastAsia="Arial" w:hAnsi="Calibri" w:cs="Arial"/>
                <w:spacing w:val="15"/>
                <w:sz w:val="18"/>
                <w:szCs w:val="18"/>
              </w:rPr>
              <w:t xml:space="preserve"> </w:t>
            </w:r>
            <w:r w:rsidRPr="0059561F">
              <w:rPr>
                <w:rFonts w:ascii="Calibri" w:eastAsia="Arial" w:hAnsi="Calibri" w:cs="Arial"/>
                <w:spacing w:val="1"/>
                <w:sz w:val="18"/>
                <w:szCs w:val="18"/>
              </w:rPr>
              <w:t>th</w:t>
            </w:r>
            <w:r w:rsidRPr="0059561F">
              <w:rPr>
                <w:rFonts w:ascii="Calibri" w:eastAsia="Arial" w:hAnsi="Calibri" w:cs="Arial"/>
                <w:sz w:val="18"/>
                <w:szCs w:val="18"/>
              </w:rPr>
              <w:t>e</w:t>
            </w:r>
            <w:r w:rsidRPr="0059561F">
              <w:rPr>
                <w:rFonts w:ascii="Calibri" w:eastAsia="Arial" w:hAnsi="Calibri" w:cs="Arial"/>
                <w:spacing w:val="13"/>
                <w:sz w:val="18"/>
                <w:szCs w:val="18"/>
              </w:rPr>
              <w:t xml:space="preserve"> </w:t>
            </w:r>
            <w:r w:rsidRPr="0059561F">
              <w:rPr>
                <w:rFonts w:ascii="Calibri" w:eastAsia="Arial" w:hAnsi="Calibri" w:cs="Arial"/>
                <w:spacing w:val="1"/>
                <w:sz w:val="18"/>
                <w:szCs w:val="18"/>
              </w:rPr>
              <w:t>infor</w:t>
            </w:r>
            <w:r w:rsidRPr="0059561F">
              <w:rPr>
                <w:rFonts w:ascii="Calibri" w:eastAsia="Arial" w:hAnsi="Calibri" w:cs="Arial"/>
                <w:spacing w:val="2"/>
                <w:sz w:val="18"/>
                <w:szCs w:val="18"/>
              </w:rPr>
              <w:t>m</w:t>
            </w:r>
            <w:r w:rsidRPr="0059561F">
              <w:rPr>
                <w:rFonts w:ascii="Calibri" w:eastAsia="Arial" w:hAnsi="Calibri" w:cs="Arial"/>
                <w:spacing w:val="1"/>
                <w:sz w:val="18"/>
                <w:szCs w:val="18"/>
              </w:rPr>
              <w:t>atio</w:t>
            </w:r>
            <w:r w:rsidRPr="0059561F">
              <w:rPr>
                <w:rFonts w:ascii="Calibri" w:eastAsia="Arial" w:hAnsi="Calibri" w:cs="Arial"/>
                <w:sz w:val="18"/>
                <w:szCs w:val="18"/>
              </w:rPr>
              <w:t>n</w:t>
            </w:r>
            <w:r w:rsidRPr="0059561F">
              <w:rPr>
                <w:rFonts w:ascii="Calibri" w:eastAsia="Arial" w:hAnsi="Calibri" w:cs="Arial"/>
                <w:spacing w:val="38"/>
                <w:sz w:val="18"/>
                <w:szCs w:val="18"/>
              </w:rPr>
              <w:t xml:space="preserve"> </w:t>
            </w:r>
            <w:r w:rsidRPr="0059561F">
              <w:rPr>
                <w:rFonts w:ascii="Calibri" w:eastAsia="Arial" w:hAnsi="Calibri" w:cs="Arial"/>
                <w:spacing w:val="1"/>
                <w:sz w:val="18"/>
                <w:szCs w:val="18"/>
              </w:rPr>
              <w:t>o</w:t>
            </w:r>
            <w:r w:rsidRPr="0059561F">
              <w:rPr>
                <w:rFonts w:ascii="Calibri" w:eastAsia="Arial" w:hAnsi="Calibri" w:cs="Arial"/>
                <w:sz w:val="18"/>
                <w:szCs w:val="18"/>
              </w:rPr>
              <w:t>n</w:t>
            </w:r>
            <w:r w:rsidRPr="0059561F">
              <w:rPr>
                <w:rFonts w:ascii="Calibri" w:eastAsia="Arial" w:hAnsi="Calibri" w:cs="Arial"/>
                <w:spacing w:val="12"/>
                <w:sz w:val="18"/>
                <w:szCs w:val="18"/>
              </w:rPr>
              <w:t xml:space="preserve"> </w:t>
            </w:r>
            <w:r w:rsidRPr="0059561F">
              <w:rPr>
                <w:rFonts w:ascii="Calibri" w:eastAsia="Arial" w:hAnsi="Calibri" w:cs="Arial"/>
                <w:spacing w:val="1"/>
                <w:sz w:val="18"/>
                <w:szCs w:val="18"/>
              </w:rPr>
              <w:t>thi</w:t>
            </w:r>
            <w:r w:rsidRPr="0059561F">
              <w:rPr>
                <w:rFonts w:ascii="Calibri" w:eastAsia="Arial" w:hAnsi="Calibri" w:cs="Arial"/>
                <w:sz w:val="18"/>
                <w:szCs w:val="18"/>
              </w:rPr>
              <w:t>s</w:t>
            </w:r>
            <w:r w:rsidRPr="0059561F">
              <w:rPr>
                <w:rFonts w:ascii="Calibri" w:eastAsia="Arial" w:hAnsi="Calibri" w:cs="Arial"/>
                <w:spacing w:val="15"/>
                <w:sz w:val="18"/>
                <w:szCs w:val="18"/>
              </w:rPr>
              <w:t xml:space="preserve"> </w:t>
            </w:r>
            <w:r w:rsidRPr="0059561F">
              <w:rPr>
                <w:rFonts w:ascii="Calibri" w:eastAsia="Arial" w:hAnsi="Calibri" w:cs="Arial"/>
                <w:spacing w:val="1"/>
                <w:sz w:val="18"/>
                <w:szCs w:val="18"/>
              </w:rPr>
              <w:t>for</w:t>
            </w:r>
            <w:r w:rsidRPr="0059561F">
              <w:rPr>
                <w:rFonts w:ascii="Calibri" w:eastAsia="Arial" w:hAnsi="Calibri" w:cs="Arial"/>
                <w:sz w:val="18"/>
                <w:szCs w:val="18"/>
              </w:rPr>
              <w:t>m</w:t>
            </w:r>
            <w:r w:rsidRPr="0059561F">
              <w:rPr>
                <w:rFonts w:ascii="Calibri" w:eastAsia="Arial" w:hAnsi="Calibri" w:cs="Arial"/>
                <w:spacing w:val="19"/>
                <w:sz w:val="18"/>
                <w:szCs w:val="18"/>
              </w:rPr>
              <w:t xml:space="preserve"> </w:t>
            </w:r>
            <w:r w:rsidRPr="0059561F">
              <w:rPr>
                <w:rFonts w:ascii="Calibri" w:eastAsia="Arial" w:hAnsi="Calibri" w:cs="Arial"/>
                <w:spacing w:val="2"/>
                <w:sz w:val="18"/>
                <w:szCs w:val="18"/>
              </w:rPr>
              <w:t>m</w:t>
            </w:r>
            <w:r w:rsidRPr="0059561F">
              <w:rPr>
                <w:rFonts w:ascii="Calibri" w:eastAsia="Arial" w:hAnsi="Calibri" w:cs="Arial"/>
                <w:spacing w:val="1"/>
                <w:sz w:val="18"/>
                <w:szCs w:val="18"/>
              </w:rPr>
              <w:t>a</w:t>
            </w:r>
            <w:r w:rsidRPr="0059561F">
              <w:rPr>
                <w:rFonts w:ascii="Calibri" w:eastAsia="Arial" w:hAnsi="Calibri" w:cs="Arial"/>
                <w:sz w:val="18"/>
                <w:szCs w:val="18"/>
              </w:rPr>
              <w:t>y</w:t>
            </w:r>
            <w:r w:rsidRPr="0059561F">
              <w:rPr>
                <w:rFonts w:ascii="Calibri" w:eastAsia="Arial" w:hAnsi="Calibri" w:cs="Arial"/>
                <w:spacing w:val="17"/>
                <w:sz w:val="18"/>
                <w:szCs w:val="18"/>
              </w:rPr>
              <w:t xml:space="preserve"> </w:t>
            </w:r>
            <w:r w:rsidRPr="0059561F">
              <w:rPr>
                <w:rFonts w:ascii="Calibri" w:eastAsia="Arial" w:hAnsi="Calibri" w:cs="Arial"/>
                <w:spacing w:val="1"/>
                <w:sz w:val="18"/>
                <w:szCs w:val="18"/>
              </w:rPr>
              <w:t>b</w:t>
            </w:r>
            <w:r w:rsidRPr="0059561F">
              <w:rPr>
                <w:rFonts w:ascii="Calibri" w:eastAsia="Arial" w:hAnsi="Calibri" w:cs="Arial"/>
                <w:sz w:val="18"/>
                <w:szCs w:val="18"/>
              </w:rPr>
              <w:t>e</w:t>
            </w:r>
            <w:r w:rsidRPr="0059561F">
              <w:rPr>
                <w:rFonts w:ascii="Calibri" w:eastAsia="Arial" w:hAnsi="Calibri" w:cs="Arial"/>
                <w:spacing w:val="12"/>
                <w:sz w:val="18"/>
                <w:szCs w:val="18"/>
              </w:rPr>
              <w:t xml:space="preserve"> </w:t>
            </w:r>
            <w:r w:rsidRPr="0059561F">
              <w:rPr>
                <w:rFonts w:ascii="Calibri" w:eastAsia="Arial" w:hAnsi="Calibri" w:cs="Arial"/>
                <w:spacing w:val="1"/>
                <w:sz w:val="18"/>
                <w:szCs w:val="18"/>
              </w:rPr>
              <w:t>hel</w:t>
            </w:r>
            <w:r w:rsidRPr="0059561F">
              <w:rPr>
                <w:rFonts w:ascii="Calibri" w:eastAsia="Arial" w:hAnsi="Calibri" w:cs="Arial"/>
                <w:sz w:val="18"/>
                <w:szCs w:val="18"/>
              </w:rPr>
              <w:t>d</w:t>
            </w:r>
            <w:r w:rsidRPr="0059561F">
              <w:rPr>
                <w:rFonts w:ascii="Calibri" w:eastAsia="Arial" w:hAnsi="Calibri" w:cs="Arial"/>
                <w:spacing w:val="17"/>
                <w:sz w:val="18"/>
                <w:szCs w:val="18"/>
              </w:rPr>
              <w:t xml:space="preserve"> </w:t>
            </w:r>
            <w:r w:rsidRPr="0059561F">
              <w:rPr>
                <w:rFonts w:ascii="Calibri" w:eastAsia="Arial" w:hAnsi="Calibri" w:cs="Arial"/>
                <w:spacing w:val="1"/>
                <w:sz w:val="18"/>
                <w:szCs w:val="18"/>
              </w:rPr>
              <w:t>o</w:t>
            </w:r>
            <w:r w:rsidRPr="0059561F">
              <w:rPr>
                <w:rFonts w:ascii="Calibri" w:eastAsia="Arial" w:hAnsi="Calibri" w:cs="Arial"/>
                <w:sz w:val="18"/>
                <w:szCs w:val="18"/>
              </w:rPr>
              <w:t>n</w:t>
            </w:r>
            <w:r w:rsidRPr="0059561F">
              <w:rPr>
                <w:rFonts w:ascii="Calibri" w:eastAsia="Arial" w:hAnsi="Calibri" w:cs="Arial"/>
                <w:spacing w:val="12"/>
                <w:sz w:val="18"/>
                <w:szCs w:val="18"/>
              </w:rPr>
              <w:t xml:space="preserve"> </w:t>
            </w:r>
            <w:r w:rsidRPr="0059561F">
              <w:rPr>
                <w:rFonts w:ascii="Calibri" w:eastAsia="Arial" w:hAnsi="Calibri" w:cs="Arial"/>
                <w:spacing w:val="1"/>
                <w:sz w:val="18"/>
                <w:szCs w:val="18"/>
              </w:rPr>
              <w:t>co</w:t>
            </w:r>
            <w:r w:rsidRPr="0059561F">
              <w:rPr>
                <w:rFonts w:ascii="Calibri" w:eastAsia="Arial" w:hAnsi="Calibri" w:cs="Arial"/>
                <w:spacing w:val="2"/>
                <w:sz w:val="18"/>
                <w:szCs w:val="18"/>
              </w:rPr>
              <w:t>m</w:t>
            </w:r>
            <w:r w:rsidRPr="0059561F">
              <w:rPr>
                <w:rFonts w:ascii="Calibri" w:eastAsia="Arial" w:hAnsi="Calibri" w:cs="Arial"/>
                <w:spacing w:val="1"/>
                <w:sz w:val="18"/>
                <w:szCs w:val="18"/>
              </w:rPr>
              <w:t>pute</w:t>
            </w:r>
            <w:r w:rsidRPr="0059561F">
              <w:rPr>
                <w:rFonts w:ascii="Calibri" w:eastAsia="Arial" w:hAnsi="Calibri" w:cs="Arial"/>
                <w:sz w:val="18"/>
                <w:szCs w:val="18"/>
              </w:rPr>
              <w:t>r</w:t>
            </w:r>
            <w:r w:rsidRPr="0059561F">
              <w:rPr>
                <w:rFonts w:ascii="Calibri" w:eastAsia="Arial" w:hAnsi="Calibri" w:cs="Arial"/>
                <w:spacing w:val="32"/>
                <w:sz w:val="18"/>
                <w:szCs w:val="18"/>
              </w:rPr>
              <w:t xml:space="preserve"> </w:t>
            </w:r>
            <w:r w:rsidRPr="0059561F">
              <w:rPr>
                <w:rFonts w:ascii="Calibri" w:eastAsia="Arial" w:hAnsi="Calibri" w:cs="Arial"/>
                <w:spacing w:val="1"/>
                <w:sz w:val="18"/>
                <w:szCs w:val="18"/>
              </w:rPr>
              <w:t>an</w:t>
            </w:r>
            <w:r w:rsidRPr="0059561F">
              <w:rPr>
                <w:rFonts w:ascii="Calibri" w:eastAsia="Arial" w:hAnsi="Calibri" w:cs="Arial"/>
                <w:sz w:val="18"/>
                <w:szCs w:val="18"/>
              </w:rPr>
              <w:t>d</w:t>
            </w:r>
            <w:r w:rsidRPr="0059561F">
              <w:rPr>
                <w:rFonts w:ascii="Calibri" w:eastAsia="Arial" w:hAnsi="Calibri" w:cs="Arial"/>
                <w:spacing w:val="15"/>
                <w:sz w:val="18"/>
                <w:szCs w:val="18"/>
              </w:rPr>
              <w:t xml:space="preserve"> </w:t>
            </w:r>
            <w:r w:rsidRPr="0059561F">
              <w:rPr>
                <w:rFonts w:ascii="Calibri" w:eastAsia="Arial" w:hAnsi="Calibri" w:cs="Arial"/>
                <w:spacing w:val="2"/>
                <w:sz w:val="18"/>
                <w:szCs w:val="18"/>
              </w:rPr>
              <w:t>m</w:t>
            </w:r>
            <w:r w:rsidRPr="0059561F">
              <w:rPr>
                <w:rFonts w:ascii="Calibri" w:eastAsia="Arial" w:hAnsi="Calibri" w:cs="Arial"/>
                <w:spacing w:val="1"/>
                <w:sz w:val="18"/>
                <w:szCs w:val="18"/>
              </w:rPr>
              <w:t>a</w:t>
            </w:r>
            <w:r w:rsidRPr="0059561F">
              <w:rPr>
                <w:rFonts w:ascii="Calibri" w:eastAsia="Arial" w:hAnsi="Calibri" w:cs="Arial"/>
                <w:sz w:val="18"/>
                <w:szCs w:val="18"/>
              </w:rPr>
              <w:t>y</w:t>
            </w:r>
            <w:r w:rsidRPr="0059561F">
              <w:rPr>
                <w:rFonts w:ascii="Calibri" w:eastAsia="Arial" w:hAnsi="Calibri" w:cs="Arial"/>
                <w:spacing w:val="17"/>
                <w:sz w:val="18"/>
                <w:szCs w:val="18"/>
              </w:rPr>
              <w:t xml:space="preserve"> </w:t>
            </w:r>
            <w:r w:rsidRPr="0059561F">
              <w:rPr>
                <w:rFonts w:ascii="Calibri" w:eastAsia="Arial" w:hAnsi="Calibri" w:cs="Arial"/>
                <w:spacing w:val="1"/>
                <w:sz w:val="18"/>
                <w:szCs w:val="18"/>
              </w:rPr>
              <w:t>b</w:t>
            </w:r>
            <w:r w:rsidRPr="0059561F">
              <w:rPr>
                <w:rFonts w:ascii="Calibri" w:eastAsia="Arial" w:hAnsi="Calibri" w:cs="Arial"/>
                <w:sz w:val="18"/>
                <w:szCs w:val="18"/>
              </w:rPr>
              <w:t>e</w:t>
            </w:r>
            <w:r w:rsidRPr="0059561F">
              <w:rPr>
                <w:rFonts w:ascii="Calibri" w:eastAsia="Arial" w:hAnsi="Calibri" w:cs="Arial"/>
                <w:spacing w:val="12"/>
                <w:sz w:val="18"/>
                <w:szCs w:val="18"/>
              </w:rPr>
              <w:t xml:space="preserve"> </w:t>
            </w:r>
            <w:r w:rsidRPr="0059561F">
              <w:rPr>
                <w:rFonts w:ascii="Calibri" w:eastAsia="Arial" w:hAnsi="Calibri" w:cs="Arial"/>
                <w:spacing w:val="1"/>
                <w:sz w:val="18"/>
                <w:szCs w:val="18"/>
              </w:rPr>
              <w:t>use</w:t>
            </w:r>
            <w:r w:rsidRPr="0059561F">
              <w:rPr>
                <w:rFonts w:ascii="Calibri" w:eastAsia="Arial" w:hAnsi="Calibri" w:cs="Arial"/>
                <w:sz w:val="18"/>
                <w:szCs w:val="18"/>
              </w:rPr>
              <w:t>d</w:t>
            </w:r>
            <w:r w:rsidRPr="0059561F">
              <w:rPr>
                <w:rFonts w:ascii="Calibri" w:eastAsia="Arial" w:hAnsi="Calibri" w:cs="Arial"/>
                <w:spacing w:val="19"/>
                <w:sz w:val="18"/>
                <w:szCs w:val="18"/>
              </w:rPr>
              <w:t xml:space="preserve"> </w:t>
            </w:r>
            <w:r w:rsidRPr="0059561F">
              <w:rPr>
                <w:rFonts w:ascii="Calibri" w:eastAsia="Arial" w:hAnsi="Calibri" w:cs="Arial"/>
                <w:spacing w:val="1"/>
                <w:sz w:val="18"/>
                <w:szCs w:val="18"/>
              </w:rPr>
              <w:t>i</w:t>
            </w:r>
            <w:r w:rsidRPr="0059561F">
              <w:rPr>
                <w:rFonts w:ascii="Calibri" w:eastAsia="Arial" w:hAnsi="Calibri" w:cs="Arial"/>
                <w:sz w:val="18"/>
                <w:szCs w:val="18"/>
              </w:rPr>
              <w:t>n</w:t>
            </w:r>
            <w:r w:rsidRPr="0059561F">
              <w:rPr>
                <w:rFonts w:ascii="Calibri" w:eastAsia="Arial" w:hAnsi="Calibri" w:cs="Arial"/>
                <w:spacing w:val="9"/>
                <w:sz w:val="18"/>
                <w:szCs w:val="18"/>
              </w:rPr>
              <w:t xml:space="preserve"> </w:t>
            </w:r>
            <w:r w:rsidRPr="0059561F">
              <w:rPr>
                <w:rFonts w:ascii="Calibri" w:eastAsia="Arial" w:hAnsi="Calibri" w:cs="Arial"/>
                <w:spacing w:val="1"/>
                <w:sz w:val="18"/>
                <w:szCs w:val="18"/>
              </w:rPr>
              <w:t>th</w:t>
            </w:r>
            <w:r w:rsidRPr="0059561F">
              <w:rPr>
                <w:rFonts w:ascii="Calibri" w:eastAsia="Arial" w:hAnsi="Calibri" w:cs="Arial"/>
                <w:sz w:val="18"/>
                <w:szCs w:val="18"/>
              </w:rPr>
              <w:t>e</w:t>
            </w:r>
            <w:r w:rsidRPr="0059561F">
              <w:rPr>
                <w:rFonts w:ascii="Calibri" w:eastAsia="Arial" w:hAnsi="Calibri" w:cs="Arial"/>
                <w:spacing w:val="13"/>
                <w:sz w:val="18"/>
                <w:szCs w:val="18"/>
              </w:rPr>
              <w:t xml:space="preserve"> </w:t>
            </w:r>
            <w:r w:rsidRPr="0059561F">
              <w:rPr>
                <w:rFonts w:ascii="Calibri" w:eastAsia="Arial" w:hAnsi="Calibri" w:cs="Arial"/>
                <w:spacing w:val="1"/>
                <w:sz w:val="18"/>
                <w:szCs w:val="18"/>
              </w:rPr>
              <w:t>ad</w:t>
            </w:r>
            <w:r w:rsidRPr="0059561F">
              <w:rPr>
                <w:rFonts w:ascii="Calibri" w:eastAsia="Arial" w:hAnsi="Calibri" w:cs="Arial"/>
                <w:spacing w:val="2"/>
                <w:sz w:val="18"/>
                <w:szCs w:val="18"/>
              </w:rPr>
              <w:t>m</w:t>
            </w:r>
            <w:r w:rsidRPr="0059561F">
              <w:rPr>
                <w:rFonts w:ascii="Calibri" w:eastAsia="Arial" w:hAnsi="Calibri" w:cs="Arial"/>
                <w:spacing w:val="1"/>
                <w:sz w:val="18"/>
                <w:szCs w:val="18"/>
              </w:rPr>
              <w:t>inistratio</w:t>
            </w:r>
            <w:r w:rsidRPr="0059561F">
              <w:rPr>
                <w:rFonts w:ascii="Calibri" w:eastAsia="Arial" w:hAnsi="Calibri" w:cs="Arial"/>
                <w:sz w:val="18"/>
                <w:szCs w:val="18"/>
              </w:rPr>
              <w:t>n</w:t>
            </w:r>
            <w:r w:rsidRPr="0059561F">
              <w:rPr>
                <w:rFonts w:ascii="Calibri" w:eastAsia="Arial" w:hAnsi="Calibri" w:cs="Arial"/>
                <w:spacing w:val="46"/>
                <w:sz w:val="18"/>
                <w:szCs w:val="18"/>
              </w:rPr>
              <w:t xml:space="preserve"> </w:t>
            </w:r>
            <w:r w:rsidRPr="0059561F">
              <w:rPr>
                <w:rFonts w:ascii="Calibri" w:eastAsia="Arial" w:hAnsi="Calibri" w:cs="Arial"/>
                <w:spacing w:val="1"/>
                <w:sz w:val="18"/>
                <w:szCs w:val="18"/>
              </w:rPr>
              <w:t>o</w:t>
            </w:r>
            <w:r w:rsidRPr="0059561F">
              <w:rPr>
                <w:rFonts w:ascii="Calibri" w:eastAsia="Arial" w:hAnsi="Calibri" w:cs="Arial"/>
                <w:sz w:val="18"/>
                <w:szCs w:val="18"/>
              </w:rPr>
              <w:t>f</w:t>
            </w:r>
            <w:r w:rsidRPr="0059561F">
              <w:rPr>
                <w:rFonts w:ascii="Calibri" w:eastAsia="Arial" w:hAnsi="Calibri" w:cs="Arial"/>
                <w:spacing w:val="10"/>
                <w:sz w:val="18"/>
                <w:szCs w:val="18"/>
              </w:rPr>
              <w:t xml:space="preserve"> </w:t>
            </w:r>
            <w:r w:rsidRPr="0059561F">
              <w:rPr>
                <w:rFonts w:ascii="Calibri" w:eastAsia="Arial" w:hAnsi="Calibri" w:cs="Arial"/>
                <w:spacing w:val="1"/>
                <w:sz w:val="18"/>
                <w:szCs w:val="18"/>
              </w:rPr>
              <w:t>th</w:t>
            </w:r>
            <w:r w:rsidRPr="0059561F">
              <w:rPr>
                <w:rFonts w:ascii="Calibri" w:eastAsia="Arial" w:hAnsi="Calibri" w:cs="Arial"/>
                <w:sz w:val="18"/>
                <w:szCs w:val="18"/>
              </w:rPr>
              <w:t>e</w:t>
            </w:r>
            <w:r w:rsidRPr="0059561F">
              <w:rPr>
                <w:rFonts w:ascii="Calibri" w:eastAsia="Arial" w:hAnsi="Calibri" w:cs="Arial"/>
                <w:spacing w:val="13"/>
                <w:sz w:val="18"/>
                <w:szCs w:val="18"/>
              </w:rPr>
              <w:t xml:space="preserve"> </w:t>
            </w:r>
            <w:r w:rsidRPr="0059561F">
              <w:rPr>
                <w:rFonts w:ascii="Calibri" w:eastAsia="Arial" w:hAnsi="Calibri" w:cs="Arial"/>
                <w:spacing w:val="2"/>
                <w:sz w:val="18"/>
                <w:szCs w:val="18"/>
              </w:rPr>
              <w:t>C</w:t>
            </w:r>
            <w:r w:rsidRPr="0059561F">
              <w:rPr>
                <w:rFonts w:ascii="Calibri" w:eastAsia="Arial" w:hAnsi="Calibri" w:cs="Arial"/>
                <w:spacing w:val="1"/>
                <w:sz w:val="18"/>
                <w:szCs w:val="18"/>
              </w:rPr>
              <w:t>lub</w:t>
            </w:r>
            <w:r w:rsidRPr="0059561F">
              <w:rPr>
                <w:rFonts w:ascii="Calibri" w:eastAsia="Arial" w:hAnsi="Calibri" w:cs="Arial"/>
                <w:sz w:val="18"/>
                <w:szCs w:val="18"/>
              </w:rPr>
              <w:t>.</w:t>
            </w:r>
          </w:p>
          <w:p w:rsidR="003A4971" w:rsidRPr="0059561F" w:rsidRDefault="003A4971" w:rsidP="00E20918">
            <w:pPr>
              <w:spacing w:before="16"/>
              <w:ind w:left="105"/>
              <w:rPr>
                <w:rFonts w:ascii="Calibri" w:eastAsia="Arial" w:hAnsi="Calibri" w:cs="Arial"/>
                <w:spacing w:val="20"/>
                <w:sz w:val="18"/>
                <w:szCs w:val="18"/>
              </w:rPr>
            </w:pPr>
          </w:p>
          <w:p w:rsidR="00E20918" w:rsidRPr="0059561F" w:rsidRDefault="003A4971" w:rsidP="003A4971">
            <w:pPr>
              <w:spacing w:before="16"/>
              <w:rPr>
                <w:rFonts w:ascii="Calibri" w:eastAsia="Arial" w:hAnsi="Calibri" w:cs="Arial"/>
                <w:sz w:val="18"/>
                <w:szCs w:val="18"/>
              </w:rPr>
            </w:pPr>
            <w:r w:rsidRPr="0059561F">
              <w:rPr>
                <w:rFonts w:ascii="Calibri" w:eastAsia="Arial" w:hAnsi="Calibri" w:cs="Arial"/>
                <w:w w:val="104"/>
                <w:sz w:val="18"/>
                <w:szCs w:val="18"/>
              </w:rPr>
              <w:t>-</w:t>
            </w:r>
            <w:r w:rsidR="00E20918" w:rsidRPr="0059561F">
              <w:rPr>
                <w:rFonts w:ascii="Calibri" w:eastAsia="Arial" w:hAnsi="Calibri" w:cs="Arial"/>
                <w:w w:val="104"/>
                <w:sz w:val="18"/>
                <w:szCs w:val="18"/>
              </w:rPr>
              <w:t>I</w:t>
            </w:r>
            <w:r w:rsidRPr="0059561F">
              <w:rPr>
                <w:rFonts w:ascii="Calibri" w:eastAsia="Arial" w:hAnsi="Calibri" w:cs="Arial"/>
                <w:sz w:val="18"/>
                <w:szCs w:val="18"/>
              </w:rPr>
              <w:t xml:space="preserve"> </w:t>
            </w:r>
            <w:r w:rsidR="00E20918" w:rsidRPr="0059561F">
              <w:rPr>
                <w:rFonts w:ascii="Calibri" w:eastAsia="Arial" w:hAnsi="Calibri" w:cs="Arial"/>
                <w:spacing w:val="1"/>
                <w:sz w:val="18"/>
                <w:szCs w:val="18"/>
              </w:rPr>
              <w:t>agre</w:t>
            </w:r>
            <w:r w:rsidR="00E20918" w:rsidRPr="0059561F">
              <w:rPr>
                <w:rFonts w:ascii="Calibri" w:eastAsia="Arial" w:hAnsi="Calibri" w:cs="Arial"/>
                <w:sz w:val="18"/>
                <w:szCs w:val="18"/>
              </w:rPr>
              <w:t>e</w:t>
            </w:r>
            <w:r w:rsidR="00E20918" w:rsidRPr="0059561F">
              <w:rPr>
                <w:rFonts w:ascii="Calibri" w:eastAsia="Arial" w:hAnsi="Calibri" w:cs="Arial"/>
                <w:spacing w:val="21"/>
                <w:sz w:val="18"/>
                <w:szCs w:val="18"/>
              </w:rPr>
              <w:t xml:space="preserve"> </w:t>
            </w:r>
            <w:r w:rsidR="00E20918" w:rsidRPr="0059561F">
              <w:rPr>
                <w:rFonts w:ascii="Calibri" w:eastAsia="Arial" w:hAnsi="Calibri" w:cs="Arial"/>
                <w:spacing w:val="1"/>
                <w:sz w:val="18"/>
                <w:szCs w:val="18"/>
              </w:rPr>
              <w:t>tha</w:t>
            </w:r>
            <w:r w:rsidR="00E20918" w:rsidRPr="0059561F">
              <w:rPr>
                <w:rFonts w:ascii="Calibri" w:eastAsia="Arial" w:hAnsi="Calibri" w:cs="Arial"/>
                <w:sz w:val="18"/>
                <w:szCs w:val="18"/>
              </w:rPr>
              <w:t>t</w:t>
            </w:r>
            <w:r w:rsidR="00E20918" w:rsidRPr="0059561F">
              <w:rPr>
                <w:rFonts w:ascii="Calibri" w:eastAsia="Arial" w:hAnsi="Calibri" w:cs="Arial"/>
                <w:spacing w:val="15"/>
                <w:sz w:val="18"/>
                <w:szCs w:val="18"/>
              </w:rPr>
              <w:t xml:space="preserve"> </w:t>
            </w:r>
            <w:r w:rsidR="00E20918" w:rsidRPr="0059561F">
              <w:rPr>
                <w:rFonts w:ascii="Calibri" w:eastAsia="Arial" w:hAnsi="Calibri" w:cs="Arial"/>
                <w:spacing w:val="2"/>
                <w:sz w:val="18"/>
                <w:szCs w:val="18"/>
              </w:rPr>
              <w:t>m</w:t>
            </w:r>
            <w:r w:rsidR="00E20918" w:rsidRPr="0059561F">
              <w:rPr>
                <w:rFonts w:ascii="Calibri" w:eastAsia="Arial" w:hAnsi="Calibri" w:cs="Arial"/>
                <w:spacing w:val="1"/>
                <w:sz w:val="18"/>
                <w:szCs w:val="18"/>
              </w:rPr>
              <w:t>y/ou</w:t>
            </w:r>
            <w:r w:rsidR="00E20918" w:rsidRPr="0059561F">
              <w:rPr>
                <w:rFonts w:ascii="Calibri" w:eastAsia="Arial" w:hAnsi="Calibri" w:cs="Arial"/>
                <w:sz w:val="18"/>
                <w:szCs w:val="18"/>
              </w:rPr>
              <w:t>r</w:t>
            </w:r>
            <w:r w:rsidR="00E20918" w:rsidRPr="0059561F">
              <w:rPr>
                <w:rFonts w:ascii="Calibri" w:eastAsia="Arial" w:hAnsi="Calibri" w:cs="Arial"/>
                <w:spacing w:val="25"/>
                <w:sz w:val="18"/>
                <w:szCs w:val="18"/>
              </w:rPr>
              <w:t xml:space="preserve"> </w:t>
            </w:r>
            <w:r w:rsidR="00E20918" w:rsidRPr="0059561F">
              <w:rPr>
                <w:rFonts w:ascii="Calibri" w:eastAsia="Arial" w:hAnsi="Calibri" w:cs="Arial"/>
                <w:spacing w:val="1"/>
                <w:sz w:val="18"/>
                <w:szCs w:val="18"/>
              </w:rPr>
              <w:t>contac</w:t>
            </w:r>
            <w:r w:rsidR="00E20918" w:rsidRPr="0059561F">
              <w:rPr>
                <w:rFonts w:ascii="Calibri" w:eastAsia="Arial" w:hAnsi="Calibri" w:cs="Arial"/>
                <w:sz w:val="18"/>
                <w:szCs w:val="18"/>
              </w:rPr>
              <w:t>t</w:t>
            </w:r>
            <w:r w:rsidR="00E20918" w:rsidRPr="0059561F">
              <w:rPr>
                <w:rFonts w:ascii="Calibri" w:eastAsia="Arial" w:hAnsi="Calibri" w:cs="Arial"/>
                <w:spacing w:val="26"/>
                <w:sz w:val="18"/>
                <w:szCs w:val="18"/>
              </w:rPr>
              <w:t xml:space="preserve"> </w:t>
            </w:r>
            <w:r w:rsidR="00E20918" w:rsidRPr="0059561F">
              <w:rPr>
                <w:rFonts w:ascii="Calibri" w:eastAsia="Arial" w:hAnsi="Calibri" w:cs="Arial"/>
                <w:spacing w:val="1"/>
                <w:sz w:val="18"/>
                <w:szCs w:val="18"/>
              </w:rPr>
              <w:t>deta</w:t>
            </w:r>
            <w:r w:rsidR="00E20918" w:rsidRPr="0059561F">
              <w:rPr>
                <w:rFonts w:ascii="Calibri" w:eastAsia="Arial" w:hAnsi="Calibri" w:cs="Arial"/>
                <w:sz w:val="18"/>
                <w:szCs w:val="18"/>
              </w:rPr>
              <w:t>ils</w:t>
            </w:r>
            <w:r w:rsidR="00E20918" w:rsidRPr="0059561F">
              <w:rPr>
                <w:rFonts w:ascii="Calibri" w:eastAsia="Arial" w:hAnsi="Calibri" w:cs="Arial"/>
                <w:spacing w:val="24"/>
                <w:sz w:val="18"/>
                <w:szCs w:val="18"/>
              </w:rPr>
              <w:t xml:space="preserve"> </w:t>
            </w:r>
            <w:r w:rsidR="00E20918" w:rsidRPr="0059561F">
              <w:rPr>
                <w:rFonts w:ascii="Calibri" w:eastAsia="Arial" w:hAnsi="Calibri" w:cs="Arial"/>
                <w:spacing w:val="2"/>
                <w:sz w:val="18"/>
                <w:szCs w:val="18"/>
              </w:rPr>
              <w:t>m</w:t>
            </w:r>
            <w:r w:rsidR="00E20918" w:rsidRPr="0059561F">
              <w:rPr>
                <w:rFonts w:ascii="Calibri" w:eastAsia="Arial" w:hAnsi="Calibri" w:cs="Arial"/>
                <w:spacing w:val="1"/>
                <w:sz w:val="18"/>
                <w:szCs w:val="18"/>
              </w:rPr>
              <w:t>a</w:t>
            </w:r>
            <w:r w:rsidR="00E20918" w:rsidRPr="0059561F">
              <w:rPr>
                <w:rFonts w:ascii="Calibri" w:eastAsia="Arial" w:hAnsi="Calibri" w:cs="Arial"/>
                <w:sz w:val="18"/>
                <w:szCs w:val="18"/>
              </w:rPr>
              <w:t>y</w:t>
            </w:r>
            <w:r w:rsidR="00E20918" w:rsidRPr="0059561F">
              <w:rPr>
                <w:rFonts w:ascii="Calibri" w:eastAsia="Arial" w:hAnsi="Calibri" w:cs="Arial"/>
                <w:spacing w:val="17"/>
                <w:sz w:val="18"/>
                <w:szCs w:val="18"/>
              </w:rPr>
              <w:t xml:space="preserve"> </w:t>
            </w:r>
            <w:r w:rsidR="00E20918" w:rsidRPr="0059561F">
              <w:rPr>
                <w:rFonts w:ascii="Calibri" w:eastAsia="Arial" w:hAnsi="Calibri" w:cs="Arial"/>
                <w:spacing w:val="1"/>
                <w:sz w:val="18"/>
                <w:szCs w:val="18"/>
              </w:rPr>
              <w:t>b</w:t>
            </w:r>
            <w:r w:rsidR="00E20918" w:rsidRPr="0059561F">
              <w:rPr>
                <w:rFonts w:ascii="Calibri" w:eastAsia="Arial" w:hAnsi="Calibri" w:cs="Arial"/>
                <w:sz w:val="18"/>
                <w:szCs w:val="18"/>
              </w:rPr>
              <w:t>e</w:t>
            </w:r>
            <w:r w:rsidR="00E20918" w:rsidRPr="0059561F">
              <w:rPr>
                <w:rFonts w:ascii="Calibri" w:eastAsia="Arial" w:hAnsi="Calibri" w:cs="Arial"/>
                <w:spacing w:val="12"/>
                <w:sz w:val="18"/>
                <w:szCs w:val="18"/>
              </w:rPr>
              <w:t xml:space="preserve"> </w:t>
            </w:r>
            <w:r w:rsidR="00E20918" w:rsidRPr="0059561F">
              <w:rPr>
                <w:rFonts w:ascii="Calibri" w:eastAsia="Arial" w:hAnsi="Calibri" w:cs="Arial"/>
                <w:spacing w:val="1"/>
                <w:sz w:val="18"/>
                <w:szCs w:val="18"/>
              </w:rPr>
              <w:t>use</w:t>
            </w:r>
            <w:r w:rsidR="00E20918" w:rsidRPr="0059561F">
              <w:rPr>
                <w:rFonts w:ascii="Calibri" w:eastAsia="Arial" w:hAnsi="Calibri" w:cs="Arial"/>
                <w:sz w:val="18"/>
                <w:szCs w:val="18"/>
              </w:rPr>
              <w:t>d</w:t>
            </w:r>
            <w:r w:rsidR="00E20918" w:rsidRPr="0059561F">
              <w:rPr>
                <w:rFonts w:ascii="Calibri" w:eastAsia="Arial" w:hAnsi="Calibri" w:cs="Arial"/>
                <w:spacing w:val="19"/>
                <w:sz w:val="18"/>
                <w:szCs w:val="18"/>
              </w:rPr>
              <w:t xml:space="preserve"> </w:t>
            </w:r>
            <w:r w:rsidR="00E20918" w:rsidRPr="0059561F">
              <w:rPr>
                <w:rFonts w:ascii="Calibri" w:eastAsia="Arial" w:hAnsi="Calibri" w:cs="Arial"/>
                <w:sz w:val="18"/>
                <w:szCs w:val="18"/>
              </w:rPr>
              <w:t>in</w:t>
            </w:r>
            <w:r w:rsidR="00E20918" w:rsidRPr="0059561F">
              <w:rPr>
                <w:rFonts w:ascii="Calibri" w:eastAsia="Arial" w:hAnsi="Calibri" w:cs="Arial"/>
                <w:spacing w:val="9"/>
                <w:sz w:val="18"/>
                <w:szCs w:val="18"/>
              </w:rPr>
              <w:t xml:space="preserve"> </w:t>
            </w:r>
            <w:r w:rsidR="00E20918" w:rsidRPr="0059561F">
              <w:rPr>
                <w:rFonts w:ascii="Calibri" w:eastAsia="Arial" w:hAnsi="Calibri" w:cs="Arial"/>
                <w:spacing w:val="2"/>
                <w:sz w:val="18"/>
                <w:szCs w:val="18"/>
              </w:rPr>
              <w:t>C</w:t>
            </w:r>
            <w:r w:rsidR="00E20918" w:rsidRPr="0059561F">
              <w:rPr>
                <w:rFonts w:ascii="Calibri" w:eastAsia="Arial" w:hAnsi="Calibri" w:cs="Arial"/>
                <w:sz w:val="18"/>
                <w:szCs w:val="18"/>
              </w:rPr>
              <w:t>l</w:t>
            </w:r>
            <w:r w:rsidR="00E20918" w:rsidRPr="0059561F">
              <w:rPr>
                <w:rFonts w:ascii="Calibri" w:eastAsia="Arial" w:hAnsi="Calibri" w:cs="Arial"/>
                <w:spacing w:val="1"/>
                <w:sz w:val="18"/>
                <w:szCs w:val="18"/>
              </w:rPr>
              <w:t>u</w:t>
            </w:r>
            <w:r w:rsidR="00E20918" w:rsidRPr="0059561F">
              <w:rPr>
                <w:rFonts w:ascii="Calibri" w:eastAsia="Arial" w:hAnsi="Calibri" w:cs="Arial"/>
                <w:sz w:val="18"/>
                <w:szCs w:val="18"/>
              </w:rPr>
              <w:t>b</w:t>
            </w:r>
            <w:r w:rsidR="00E20918" w:rsidRPr="0059561F">
              <w:rPr>
                <w:rFonts w:ascii="Calibri" w:eastAsia="Arial" w:hAnsi="Calibri" w:cs="Arial"/>
                <w:spacing w:val="18"/>
                <w:sz w:val="18"/>
                <w:szCs w:val="18"/>
              </w:rPr>
              <w:t xml:space="preserve"> </w:t>
            </w:r>
            <w:r w:rsidR="00E20918" w:rsidRPr="0059561F">
              <w:rPr>
                <w:rFonts w:ascii="Calibri" w:eastAsia="Arial" w:hAnsi="Calibri" w:cs="Arial"/>
                <w:spacing w:val="1"/>
                <w:sz w:val="18"/>
                <w:szCs w:val="18"/>
              </w:rPr>
              <w:t>pub</w:t>
            </w:r>
            <w:r w:rsidR="00E20918" w:rsidRPr="0059561F">
              <w:rPr>
                <w:rFonts w:ascii="Calibri" w:eastAsia="Arial" w:hAnsi="Calibri" w:cs="Arial"/>
                <w:sz w:val="18"/>
                <w:szCs w:val="18"/>
              </w:rPr>
              <w:t>li</w:t>
            </w:r>
            <w:r w:rsidR="00E20918" w:rsidRPr="0059561F">
              <w:rPr>
                <w:rFonts w:ascii="Calibri" w:eastAsia="Arial" w:hAnsi="Calibri" w:cs="Arial"/>
                <w:spacing w:val="1"/>
                <w:sz w:val="18"/>
                <w:szCs w:val="18"/>
              </w:rPr>
              <w:t>cat</w:t>
            </w:r>
            <w:r w:rsidR="00E20918" w:rsidRPr="0059561F">
              <w:rPr>
                <w:rFonts w:ascii="Calibri" w:eastAsia="Arial" w:hAnsi="Calibri" w:cs="Arial"/>
                <w:sz w:val="18"/>
                <w:szCs w:val="18"/>
              </w:rPr>
              <w:t>i</w:t>
            </w:r>
            <w:r w:rsidR="00E20918" w:rsidRPr="0059561F">
              <w:rPr>
                <w:rFonts w:ascii="Calibri" w:eastAsia="Arial" w:hAnsi="Calibri" w:cs="Arial"/>
                <w:spacing w:val="1"/>
                <w:sz w:val="18"/>
                <w:szCs w:val="18"/>
              </w:rPr>
              <w:t>on</w:t>
            </w:r>
            <w:r w:rsidR="00E20918" w:rsidRPr="0059561F">
              <w:rPr>
                <w:rFonts w:ascii="Calibri" w:eastAsia="Arial" w:hAnsi="Calibri" w:cs="Arial"/>
                <w:sz w:val="18"/>
                <w:szCs w:val="18"/>
              </w:rPr>
              <w:t>s</w:t>
            </w:r>
            <w:r w:rsidR="00E20918" w:rsidRPr="0059561F">
              <w:rPr>
                <w:rFonts w:ascii="Calibri" w:eastAsia="Arial" w:hAnsi="Calibri" w:cs="Arial"/>
                <w:spacing w:val="40"/>
                <w:sz w:val="18"/>
                <w:szCs w:val="18"/>
              </w:rPr>
              <w:t xml:space="preserve"> </w:t>
            </w:r>
            <w:r w:rsidR="00E20918" w:rsidRPr="0059561F">
              <w:rPr>
                <w:rFonts w:ascii="Calibri" w:eastAsia="Arial" w:hAnsi="Calibri" w:cs="Arial"/>
                <w:spacing w:val="1"/>
                <w:sz w:val="18"/>
                <w:szCs w:val="18"/>
              </w:rPr>
              <w:t>b</w:t>
            </w:r>
            <w:r w:rsidR="00E20918" w:rsidRPr="0059561F">
              <w:rPr>
                <w:rFonts w:ascii="Calibri" w:eastAsia="Arial" w:hAnsi="Calibri" w:cs="Arial"/>
                <w:sz w:val="18"/>
                <w:szCs w:val="18"/>
              </w:rPr>
              <w:t>y</w:t>
            </w:r>
            <w:r w:rsidR="00E20918" w:rsidRPr="0059561F">
              <w:rPr>
                <w:rFonts w:ascii="Calibri" w:eastAsia="Arial" w:hAnsi="Calibri" w:cs="Arial"/>
                <w:spacing w:val="11"/>
                <w:sz w:val="18"/>
                <w:szCs w:val="18"/>
              </w:rPr>
              <w:t xml:space="preserve"> </w:t>
            </w:r>
            <w:r w:rsidR="00E20918" w:rsidRPr="0059561F">
              <w:rPr>
                <w:rFonts w:ascii="Calibri" w:eastAsia="Arial" w:hAnsi="Calibri" w:cs="Arial"/>
                <w:spacing w:val="1"/>
                <w:sz w:val="18"/>
                <w:szCs w:val="18"/>
              </w:rPr>
              <w:t>pr</w:t>
            </w:r>
            <w:r w:rsidR="00E20918" w:rsidRPr="0059561F">
              <w:rPr>
                <w:rFonts w:ascii="Calibri" w:eastAsia="Arial" w:hAnsi="Calibri" w:cs="Arial"/>
                <w:sz w:val="18"/>
                <w:szCs w:val="18"/>
              </w:rPr>
              <w:t>i</w:t>
            </w:r>
            <w:r w:rsidR="00E20918" w:rsidRPr="0059561F">
              <w:rPr>
                <w:rFonts w:ascii="Calibri" w:eastAsia="Arial" w:hAnsi="Calibri" w:cs="Arial"/>
                <w:spacing w:val="1"/>
                <w:sz w:val="18"/>
                <w:szCs w:val="18"/>
              </w:rPr>
              <w:t>o</w:t>
            </w:r>
            <w:r w:rsidR="00E20918" w:rsidRPr="0059561F">
              <w:rPr>
                <w:rFonts w:ascii="Calibri" w:eastAsia="Arial" w:hAnsi="Calibri" w:cs="Arial"/>
                <w:sz w:val="18"/>
                <w:szCs w:val="18"/>
              </w:rPr>
              <w:t>r</w:t>
            </w:r>
            <w:r w:rsidR="00E20918" w:rsidRPr="0059561F">
              <w:rPr>
                <w:rFonts w:ascii="Calibri" w:eastAsia="Arial" w:hAnsi="Calibri" w:cs="Arial"/>
                <w:spacing w:val="18"/>
                <w:sz w:val="18"/>
                <w:szCs w:val="18"/>
              </w:rPr>
              <w:t xml:space="preserve"> </w:t>
            </w:r>
            <w:r w:rsidR="00E20918" w:rsidRPr="0059561F">
              <w:rPr>
                <w:rFonts w:ascii="Calibri" w:eastAsia="Arial" w:hAnsi="Calibri" w:cs="Arial"/>
                <w:spacing w:val="1"/>
                <w:w w:val="104"/>
                <w:sz w:val="18"/>
                <w:szCs w:val="18"/>
              </w:rPr>
              <w:t>agree</w:t>
            </w:r>
            <w:r w:rsidR="00E20918" w:rsidRPr="0059561F">
              <w:rPr>
                <w:rFonts w:ascii="Calibri" w:eastAsia="Arial" w:hAnsi="Calibri" w:cs="Arial"/>
                <w:spacing w:val="2"/>
                <w:w w:val="104"/>
                <w:sz w:val="18"/>
                <w:szCs w:val="18"/>
              </w:rPr>
              <w:t>m</w:t>
            </w:r>
            <w:r w:rsidR="00E20918" w:rsidRPr="0059561F">
              <w:rPr>
                <w:rFonts w:ascii="Calibri" w:eastAsia="Arial" w:hAnsi="Calibri" w:cs="Arial"/>
                <w:spacing w:val="1"/>
                <w:w w:val="104"/>
                <w:sz w:val="18"/>
                <w:szCs w:val="18"/>
              </w:rPr>
              <w:t>ent</w:t>
            </w:r>
          </w:p>
          <w:p w:rsidR="00E20918" w:rsidRPr="0059561F" w:rsidRDefault="00E20918" w:rsidP="00E20918">
            <w:pPr>
              <w:spacing w:before="17" w:line="220" w:lineRule="exact"/>
              <w:rPr>
                <w:rFonts w:ascii="Calibri" w:hAnsi="Calibri"/>
                <w:sz w:val="22"/>
                <w:szCs w:val="22"/>
              </w:rPr>
            </w:pPr>
          </w:p>
          <w:p w:rsidR="00E20918" w:rsidRPr="0059561F" w:rsidRDefault="00E20918" w:rsidP="00E20918">
            <w:pPr>
              <w:spacing w:before="6" w:line="220" w:lineRule="exact"/>
              <w:rPr>
                <w:rFonts w:ascii="Calibri" w:hAnsi="Calibri"/>
                <w:sz w:val="22"/>
                <w:szCs w:val="22"/>
              </w:rPr>
            </w:pPr>
          </w:p>
          <w:p w:rsidR="00E20918" w:rsidRPr="0059561F" w:rsidRDefault="00E20918" w:rsidP="00E20918">
            <w:pPr>
              <w:ind w:left="105"/>
              <w:rPr>
                <w:rFonts w:ascii="Calibri" w:eastAsia="Arial" w:hAnsi="Calibri" w:cs="Arial"/>
                <w:sz w:val="19"/>
                <w:szCs w:val="19"/>
              </w:rPr>
            </w:pPr>
            <w:r w:rsidRPr="0059561F">
              <w:rPr>
                <w:rFonts w:ascii="Calibri" w:eastAsia="Arial" w:hAnsi="Calibri" w:cs="Arial"/>
                <w:spacing w:val="2"/>
                <w:w w:val="103"/>
                <w:sz w:val="19"/>
                <w:szCs w:val="19"/>
              </w:rPr>
              <w:t>Pho</w:t>
            </w:r>
            <w:r w:rsidRPr="0059561F">
              <w:rPr>
                <w:rFonts w:ascii="Calibri" w:eastAsia="Arial" w:hAnsi="Calibri" w:cs="Arial"/>
                <w:spacing w:val="1"/>
                <w:w w:val="103"/>
                <w:sz w:val="19"/>
                <w:szCs w:val="19"/>
              </w:rPr>
              <w:t>t</w:t>
            </w:r>
            <w:r w:rsidRPr="0059561F">
              <w:rPr>
                <w:rFonts w:ascii="Calibri" w:eastAsia="Arial" w:hAnsi="Calibri" w:cs="Arial"/>
                <w:spacing w:val="2"/>
                <w:w w:val="103"/>
                <w:sz w:val="19"/>
                <w:szCs w:val="19"/>
              </w:rPr>
              <w:t>og</w:t>
            </w:r>
            <w:r w:rsidRPr="0059561F">
              <w:rPr>
                <w:rFonts w:ascii="Calibri" w:eastAsia="Arial" w:hAnsi="Calibri" w:cs="Arial"/>
                <w:spacing w:val="1"/>
                <w:w w:val="103"/>
                <w:sz w:val="19"/>
                <w:szCs w:val="19"/>
              </w:rPr>
              <w:t>r</w:t>
            </w:r>
            <w:r w:rsidRPr="0059561F">
              <w:rPr>
                <w:rFonts w:ascii="Calibri" w:eastAsia="Arial" w:hAnsi="Calibri" w:cs="Arial"/>
                <w:spacing w:val="2"/>
                <w:w w:val="103"/>
                <w:sz w:val="19"/>
                <w:szCs w:val="19"/>
              </w:rPr>
              <w:t>aph</w:t>
            </w:r>
            <w:r w:rsidRPr="0059561F">
              <w:rPr>
                <w:rFonts w:ascii="Calibri" w:eastAsia="Arial" w:hAnsi="Calibri" w:cs="Arial"/>
                <w:w w:val="103"/>
                <w:sz w:val="19"/>
                <w:szCs w:val="19"/>
              </w:rPr>
              <w:t>y</w:t>
            </w:r>
          </w:p>
          <w:p w:rsidR="00E20918" w:rsidRPr="0059561F" w:rsidRDefault="00E20918" w:rsidP="00E20918">
            <w:pPr>
              <w:spacing w:line="276" w:lineRule="auto"/>
              <w:ind w:left="1380" w:right="1552"/>
              <w:rPr>
                <w:rFonts w:ascii="Calibri" w:eastAsia="Calibri" w:hAnsi="Calibri" w:cs="Calibri"/>
                <w:b/>
                <w:spacing w:val="4"/>
                <w:u w:val="single" w:color="000000"/>
              </w:rPr>
            </w:pPr>
            <w:r w:rsidRPr="0059561F">
              <w:rPr>
                <w:rFonts w:ascii="Calibri" w:eastAsia="Arial" w:hAnsi="Calibri" w:cs="Arial"/>
                <w:spacing w:val="1"/>
                <w:sz w:val="17"/>
                <w:szCs w:val="17"/>
              </w:rPr>
              <w:t>Th</w:t>
            </w:r>
            <w:r w:rsidRPr="0059561F">
              <w:rPr>
                <w:rFonts w:ascii="Calibri" w:eastAsia="Arial" w:hAnsi="Calibri" w:cs="Arial"/>
                <w:sz w:val="17"/>
                <w:szCs w:val="17"/>
              </w:rPr>
              <w:t>e</w:t>
            </w:r>
            <w:r w:rsidRPr="0059561F">
              <w:rPr>
                <w:rFonts w:ascii="Calibri" w:eastAsia="Arial" w:hAnsi="Calibri" w:cs="Arial"/>
                <w:spacing w:val="16"/>
                <w:sz w:val="17"/>
                <w:szCs w:val="17"/>
              </w:rPr>
              <w:t xml:space="preserve"> </w:t>
            </w:r>
            <w:r w:rsidRPr="0059561F">
              <w:rPr>
                <w:rFonts w:ascii="Calibri" w:eastAsia="Arial" w:hAnsi="Calibri" w:cs="Arial"/>
                <w:spacing w:val="1"/>
                <w:sz w:val="17"/>
                <w:szCs w:val="17"/>
              </w:rPr>
              <w:t>clu</w:t>
            </w:r>
            <w:r w:rsidRPr="0059561F">
              <w:rPr>
                <w:rFonts w:ascii="Calibri" w:eastAsia="Arial" w:hAnsi="Calibri" w:cs="Arial"/>
                <w:sz w:val="17"/>
                <w:szCs w:val="17"/>
              </w:rPr>
              <w:t>b</w:t>
            </w:r>
            <w:r w:rsidRPr="0059561F">
              <w:rPr>
                <w:rFonts w:ascii="Calibri" w:eastAsia="Arial" w:hAnsi="Calibri" w:cs="Arial"/>
                <w:spacing w:val="16"/>
                <w:sz w:val="17"/>
                <w:szCs w:val="17"/>
              </w:rPr>
              <w:t xml:space="preserve"> </w:t>
            </w:r>
            <w:r w:rsidRPr="0059561F">
              <w:rPr>
                <w:rFonts w:ascii="Calibri" w:eastAsia="Arial" w:hAnsi="Calibri" w:cs="Arial"/>
                <w:spacing w:val="1"/>
                <w:sz w:val="17"/>
                <w:szCs w:val="17"/>
              </w:rPr>
              <w:t>fo</w:t>
            </w:r>
            <w:r w:rsidRPr="0059561F">
              <w:rPr>
                <w:rFonts w:ascii="Calibri" w:eastAsia="Arial" w:hAnsi="Calibri" w:cs="Arial"/>
                <w:sz w:val="17"/>
                <w:szCs w:val="17"/>
              </w:rPr>
              <w:t>l</w:t>
            </w:r>
            <w:r w:rsidRPr="0059561F">
              <w:rPr>
                <w:rFonts w:ascii="Calibri" w:eastAsia="Arial" w:hAnsi="Calibri" w:cs="Arial"/>
                <w:spacing w:val="1"/>
                <w:sz w:val="17"/>
                <w:szCs w:val="17"/>
              </w:rPr>
              <w:t>lo</w:t>
            </w:r>
            <w:r w:rsidRPr="0059561F">
              <w:rPr>
                <w:rFonts w:ascii="Calibri" w:eastAsia="Arial" w:hAnsi="Calibri" w:cs="Arial"/>
                <w:spacing w:val="2"/>
                <w:sz w:val="17"/>
                <w:szCs w:val="17"/>
              </w:rPr>
              <w:t>w</w:t>
            </w:r>
            <w:r w:rsidRPr="0059561F">
              <w:rPr>
                <w:rFonts w:ascii="Calibri" w:eastAsia="Arial" w:hAnsi="Calibri" w:cs="Arial"/>
                <w:sz w:val="17"/>
                <w:szCs w:val="17"/>
              </w:rPr>
              <w:t>s</w:t>
            </w:r>
            <w:r w:rsidRPr="0059561F">
              <w:rPr>
                <w:rFonts w:ascii="Calibri" w:eastAsia="Arial" w:hAnsi="Calibri" w:cs="Arial"/>
                <w:spacing w:val="25"/>
                <w:sz w:val="17"/>
                <w:szCs w:val="17"/>
              </w:rPr>
              <w:t xml:space="preserve"> </w:t>
            </w:r>
            <w:r w:rsidRPr="0059561F">
              <w:rPr>
                <w:rFonts w:ascii="Calibri" w:eastAsia="Arial" w:hAnsi="Calibri" w:cs="Arial"/>
                <w:spacing w:val="2"/>
                <w:sz w:val="17"/>
                <w:szCs w:val="17"/>
              </w:rPr>
              <w:t>NSPCC</w:t>
            </w:r>
            <w:r w:rsidRPr="0059561F">
              <w:rPr>
                <w:rFonts w:ascii="Calibri" w:eastAsia="Arial" w:hAnsi="Calibri" w:cs="Arial"/>
                <w:spacing w:val="1"/>
                <w:sz w:val="17"/>
                <w:szCs w:val="17"/>
              </w:rPr>
              <w:t>/</w:t>
            </w:r>
            <w:r w:rsidRPr="0059561F">
              <w:rPr>
                <w:rFonts w:ascii="Calibri" w:eastAsia="Arial" w:hAnsi="Calibri" w:cs="Arial"/>
                <w:spacing w:val="2"/>
                <w:sz w:val="17"/>
                <w:szCs w:val="17"/>
              </w:rPr>
              <w:t>BC</w:t>
            </w:r>
            <w:r w:rsidRPr="0059561F">
              <w:rPr>
                <w:rFonts w:ascii="Calibri" w:eastAsia="Arial" w:hAnsi="Calibri" w:cs="Arial"/>
                <w:sz w:val="17"/>
                <w:szCs w:val="17"/>
              </w:rPr>
              <w:t>U</w:t>
            </w:r>
            <w:r w:rsidRPr="0059561F">
              <w:rPr>
                <w:rFonts w:ascii="Calibri" w:eastAsia="Arial" w:hAnsi="Calibri" w:cs="Arial"/>
                <w:spacing w:val="45"/>
                <w:sz w:val="17"/>
                <w:szCs w:val="17"/>
              </w:rPr>
              <w:t xml:space="preserve"> </w:t>
            </w:r>
            <w:r w:rsidRPr="0059561F">
              <w:rPr>
                <w:rFonts w:ascii="Calibri" w:eastAsia="Arial" w:hAnsi="Calibri" w:cs="Arial"/>
                <w:spacing w:val="1"/>
                <w:sz w:val="17"/>
                <w:szCs w:val="17"/>
              </w:rPr>
              <w:t>gu</w:t>
            </w:r>
            <w:r w:rsidRPr="0059561F">
              <w:rPr>
                <w:rFonts w:ascii="Calibri" w:eastAsia="Arial" w:hAnsi="Calibri" w:cs="Arial"/>
                <w:sz w:val="17"/>
                <w:szCs w:val="17"/>
              </w:rPr>
              <w:t>i</w:t>
            </w:r>
            <w:r w:rsidRPr="0059561F">
              <w:rPr>
                <w:rFonts w:ascii="Calibri" w:eastAsia="Arial" w:hAnsi="Calibri" w:cs="Arial"/>
                <w:spacing w:val="1"/>
                <w:sz w:val="17"/>
                <w:szCs w:val="17"/>
              </w:rPr>
              <w:t>de</w:t>
            </w:r>
            <w:r w:rsidRPr="0059561F">
              <w:rPr>
                <w:rFonts w:ascii="Calibri" w:eastAsia="Arial" w:hAnsi="Calibri" w:cs="Arial"/>
                <w:sz w:val="17"/>
                <w:szCs w:val="17"/>
              </w:rPr>
              <w:t>l</w:t>
            </w:r>
            <w:r w:rsidRPr="0059561F">
              <w:rPr>
                <w:rFonts w:ascii="Calibri" w:eastAsia="Arial" w:hAnsi="Calibri" w:cs="Arial"/>
                <w:spacing w:val="1"/>
                <w:sz w:val="17"/>
                <w:szCs w:val="17"/>
              </w:rPr>
              <w:t>ine</w:t>
            </w:r>
            <w:r w:rsidRPr="0059561F">
              <w:rPr>
                <w:rFonts w:ascii="Calibri" w:eastAsia="Arial" w:hAnsi="Calibri" w:cs="Arial"/>
                <w:sz w:val="17"/>
                <w:szCs w:val="17"/>
              </w:rPr>
              <w:t>s</w:t>
            </w:r>
            <w:r w:rsidRPr="0059561F">
              <w:rPr>
                <w:rFonts w:ascii="Calibri" w:eastAsia="Arial" w:hAnsi="Calibri" w:cs="Arial"/>
                <w:spacing w:val="35"/>
                <w:sz w:val="17"/>
                <w:szCs w:val="17"/>
              </w:rPr>
              <w:t xml:space="preserve"> </w:t>
            </w:r>
            <w:r w:rsidRPr="0059561F">
              <w:rPr>
                <w:rFonts w:ascii="Calibri" w:eastAsia="Arial" w:hAnsi="Calibri" w:cs="Arial"/>
                <w:spacing w:val="2"/>
                <w:sz w:val="17"/>
                <w:szCs w:val="17"/>
              </w:rPr>
              <w:t>w</w:t>
            </w:r>
            <w:r w:rsidRPr="0059561F">
              <w:rPr>
                <w:rFonts w:ascii="Calibri" w:eastAsia="Arial" w:hAnsi="Calibri" w:cs="Arial"/>
                <w:spacing w:val="1"/>
                <w:sz w:val="17"/>
                <w:szCs w:val="17"/>
              </w:rPr>
              <w:t>it</w:t>
            </w:r>
            <w:r w:rsidRPr="0059561F">
              <w:rPr>
                <w:rFonts w:ascii="Calibri" w:eastAsia="Arial" w:hAnsi="Calibri" w:cs="Arial"/>
                <w:sz w:val="17"/>
                <w:szCs w:val="17"/>
              </w:rPr>
              <w:t>h</w:t>
            </w:r>
            <w:r w:rsidRPr="0059561F">
              <w:rPr>
                <w:rFonts w:ascii="Calibri" w:eastAsia="Arial" w:hAnsi="Calibri" w:cs="Arial"/>
                <w:spacing w:val="16"/>
                <w:sz w:val="17"/>
                <w:szCs w:val="17"/>
              </w:rPr>
              <w:t xml:space="preserve"> </w:t>
            </w:r>
            <w:r w:rsidRPr="0059561F">
              <w:rPr>
                <w:rFonts w:ascii="Calibri" w:eastAsia="Arial" w:hAnsi="Calibri" w:cs="Arial"/>
                <w:spacing w:val="1"/>
                <w:sz w:val="17"/>
                <w:szCs w:val="17"/>
              </w:rPr>
              <w:t>a</w:t>
            </w:r>
            <w:r w:rsidRPr="0059561F">
              <w:rPr>
                <w:rFonts w:ascii="Calibri" w:eastAsia="Arial" w:hAnsi="Calibri" w:cs="Arial"/>
                <w:sz w:val="17"/>
                <w:szCs w:val="17"/>
              </w:rPr>
              <w:t>ll</w:t>
            </w:r>
            <w:r w:rsidRPr="0059561F">
              <w:rPr>
                <w:rFonts w:ascii="Calibri" w:eastAsia="Arial" w:hAnsi="Calibri" w:cs="Arial"/>
                <w:spacing w:val="10"/>
                <w:sz w:val="17"/>
                <w:szCs w:val="17"/>
              </w:rPr>
              <w:t xml:space="preserve"> </w:t>
            </w:r>
            <w:r w:rsidRPr="0059561F">
              <w:rPr>
                <w:rFonts w:ascii="Calibri" w:eastAsia="Arial" w:hAnsi="Calibri" w:cs="Arial"/>
                <w:spacing w:val="1"/>
                <w:sz w:val="17"/>
                <w:szCs w:val="17"/>
              </w:rPr>
              <w:t>photograph</w:t>
            </w:r>
            <w:r w:rsidRPr="0059561F">
              <w:rPr>
                <w:rFonts w:ascii="Calibri" w:eastAsia="Arial" w:hAnsi="Calibri" w:cs="Arial"/>
                <w:sz w:val="17"/>
                <w:szCs w:val="17"/>
              </w:rPr>
              <w:t>y</w:t>
            </w:r>
            <w:r w:rsidRPr="0059561F">
              <w:rPr>
                <w:rFonts w:ascii="Calibri" w:eastAsia="Arial" w:hAnsi="Calibri" w:cs="Arial"/>
                <w:spacing w:val="42"/>
                <w:sz w:val="17"/>
                <w:szCs w:val="17"/>
              </w:rPr>
              <w:t xml:space="preserve"> </w:t>
            </w:r>
            <w:r w:rsidRPr="0059561F">
              <w:rPr>
                <w:rFonts w:ascii="Calibri" w:eastAsia="Arial" w:hAnsi="Calibri" w:cs="Arial"/>
                <w:spacing w:val="1"/>
                <w:sz w:val="17"/>
                <w:szCs w:val="17"/>
              </w:rPr>
              <w:t>an</w:t>
            </w:r>
            <w:r w:rsidRPr="0059561F">
              <w:rPr>
                <w:rFonts w:ascii="Calibri" w:eastAsia="Arial" w:hAnsi="Calibri" w:cs="Arial"/>
                <w:sz w:val="17"/>
                <w:szCs w:val="17"/>
              </w:rPr>
              <w:t>d</w:t>
            </w:r>
            <w:r w:rsidRPr="0059561F">
              <w:rPr>
                <w:rFonts w:ascii="Calibri" w:eastAsia="Arial" w:hAnsi="Calibri" w:cs="Arial"/>
                <w:spacing w:val="15"/>
                <w:sz w:val="17"/>
                <w:szCs w:val="17"/>
              </w:rPr>
              <w:t xml:space="preserve"> </w:t>
            </w:r>
            <w:r w:rsidRPr="0059561F">
              <w:rPr>
                <w:rFonts w:ascii="Calibri" w:eastAsia="Arial" w:hAnsi="Calibri" w:cs="Arial"/>
                <w:spacing w:val="1"/>
                <w:sz w:val="17"/>
                <w:szCs w:val="17"/>
              </w:rPr>
              <w:t>vide</w:t>
            </w:r>
            <w:r w:rsidRPr="0059561F">
              <w:rPr>
                <w:rFonts w:ascii="Calibri" w:eastAsia="Arial" w:hAnsi="Calibri" w:cs="Arial"/>
                <w:sz w:val="17"/>
                <w:szCs w:val="17"/>
              </w:rPr>
              <w:t>o</w:t>
            </w:r>
            <w:r w:rsidRPr="0059561F">
              <w:rPr>
                <w:rFonts w:ascii="Calibri" w:eastAsia="Arial" w:hAnsi="Calibri" w:cs="Arial"/>
                <w:spacing w:val="20"/>
                <w:sz w:val="17"/>
                <w:szCs w:val="17"/>
              </w:rPr>
              <w:t xml:space="preserve"> </w:t>
            </w:r>
            <w:r w:rsidRPr="0059561F">
              <w:rPr>
                <w:rFonts w:ascii="Calibri" w:eastAsia="Arial" w:hAnsi="Calibri" w:cs="Arial"/>
                <w:spacing w:val="1"/>
                <w:sz w:val="17"/>
                <w:szCs w:val="17"/>
              </w:rPr>
              <w:t>footage</w:t>
            </w:r>
            <w:r w:rsidRPr="0059561F">
              <w:rPr>
                <w:rFonts w:ascii="Calibri" w:eastAsia="Arial" w:hAnsi="Calibri" w:cs="Arial"/>
                <w:sz w:val="17"/>
                <w:szCs w:val="17"/>
              </w:rPr>
              <w:t>.</w:t>
            </w:r>
            <w:r w:rsidRPr="0059561F">
              <w:rPr>
                <w:rFonts w:ascii="Calibri" w:eastAsia="Arial" w:hAnsi="Calibri" w:cs="Arial"/>
                <w:spacing w:val="28"/>
                <w:sz w:val="17"/>
                <w:szCs w:val="17"/>
              </w:rPr>
              <w:t xml:space="preserve"> </w:t>
            </w:r>
            <w:r w:rsidRPr="0059561F">
              <w:rPr>
                <w:rFonts w:ascii="Calibri" w:eastAsia="Arial" w:hAnsi="Calibri" w:cs="Arial"/>
                <w:spacing w:val="2"/>
                <w:sz w:val="17"/>
                <w:szCs w:val="17"/>
              </w:rPr>
              <w:t>W</w:t>
            </w:r>
            <w:r w:rsidRPr="0059561F">
              <w:rPr>
                <w:rFonts w:ascii="Calibri" w:eastAsia="Arial" w:hAnsi="Calibri" w:cs="Arial"/>
                <w:spacing w:val="1"/>
                <w:sz w:val="17"/>
                <w:szCs w:val="17"/>
              </w:rPr>
              <w:t>ithi</w:t>
            </w:r>
            <w:r w:rsidRPr="0059561F">
              <w:rPr>
                <w:rFonts w:ascii="Calibri" w:eastAsia="Arial" w:hAnsi="Calibri" w:cs="Arial"/>
                <w:sz w:val="17"/>
                <w:szCs w:val="17"/>
              </w:rPr>
              <w:t>n</w:t>
            </w:r>
            <w:r w:rsidRPr="0059561F">
              <w:rPr>
                <w:rFonts w:ascii="Calibri" w:eastAsia="Arial" w:hAnsi="Calibri" w:cs="Arial"/>
                <w:spacing w:val="23"/>
                <w:sz w:val="17"/>
                <w:szCs w:val="17"/>
              </w:rPr>
              <w:t xml:space="preserve"> </w:t>
            </w:r>
            <w:r w:rsidRPr="0059561F">
              <w:rPr>
                <w:rFonts w:ascii="Calibri" w:eastAsia="Arial" w:hAnsi="Calibri" w:cs="Arial"/>
                <w:spacing w:val="1"/>
                <w:sz w:val="17"/>
                <w:szCs w:val="17"/>
              </w:rPr>
              <w:t>this</w:t>
            </w:r>
            <w:r w:rsidRPr="0059561F">
              <w:rPr>
                <w:rFonts w:ascii="Calibri" w:eastAsia="Arial" w:hAnsi="Calibri" w:cs="Arial"/>
                <w:sz w:val="17"/>
                <w:szCs w:val="17"/>
              </w:rPr>
              <w:t>,</w:t>
            </w:r>
            <w:r w:rsidRPr="0059561F">
              <w:rPr>
                <w:rFonts w:ascii="Calibri" w:eastAsia="Arial" w:hAnsi="Calibri" w:cs="Arial"/>
                <w:spacing w:val="15"/>
                <w:sz w:val="17"/>
                <w:szCs w:val="17"/>
              </w:rPr>
              <w:t xml:space="preserve"> </w:t>
            </w:r>
            <w:r w:rsidRPr="0059561F">
              <w:rPr>
                <w:rFonts w:ascii="Calibri" w:eastAsia="Arial" w:hAnsi="Calibri" w:cs="Arial"/>
                <w:spacing w:val="1"/>
                <w:sz w:val="17"/>
                <w:szCs w:val="17"/>
              </w:rPr>
              <w:t>th</w:t>
            </w:r>
            <w:r w:rsidRPr="0059561F">
              <w:rPr>
                <w:rFonts w:ascii="Calibri" w:eastAsia="Arial" w:hAnsi="Calibri" w:cs="Arial"/>
                <w:sz w:val="17"/>
                <w:szCs w:val="17"/>
              </w:rPr>
              <w:t>e</w:t>
            </w:r>
            <w:r w:rsidRPr="0059561F">
              <w:rPr>
                <w:rFonts w:ascii="Calibri" w:eastAsia="Arial" w:hAnsi="Calibri" w:cs="Arial"/>
                <w:spacing w:val="13"/>
                <w:sz w:val="17"/>
                <w:szCs w:val="17"/>
              </w:rPr>
              <w:t xml:space="preserve"> </w:t>
            </w:r>
            <w:r w:rsidRPr="0059561F">
              <w:rPr>
                <w:rFonts w:ascii="Calibri" w:eastAsia="Arial" w:hAnsi="Calibri" w:cs="Arial"/>
                <w:spacing w:val="1"/>
                <w:sz w:val="17"/>
                <w:szCs w:val="17"/>
              </w:rPr>
              <w:t>Clu</w:t>
            </w:r>
            <w:r w:rsidRPr="0059561F">
              <w:rPr>
                <w:rFonts w:ascii="Calibri" w:eastAsia="Arial" w:hAnsi="Calibri" w:cs="Arial"/>
                <w:sz w:val="17"/>
                <w:szCs w:val="17"/>
              </w:rPr>
              <w:t>b</w:t>
            </w:r>
            <w:r w:rsidRPr="0059561F">
              <w:rPr>
                <w:rFonts w:ascii="Calibri" w:eastAsia="Arial" w:hAnsi="Calibri" w:cs="Arial"/>
                <w:spacing w:val="18"/>
                <w:sz w:val="17"/>
                <w:szCs w:val="17"/>
              </w:rPr>
              <w:t xml:space="preserve"> </w:t>
            </w:r>
            <w:r w:rsidRPr="0059561F">
              <w:rPr>
                <w:rFonts w:ascii="Calibri" w:eastAsia="Arial" w:hAnsi="Calibri" w:cs="Arial"/>
                <w:spacing w:val="1"/>
                <w:sz w:val="17"/>
                <w:szCs w:val="17"/>
              </w:rPr>
              <w:t>ai</w:t>
            </w:r>
            <w:r w:rsidRPr="0059561F">
              <w:rPr>
                <w:rFonts w:ascii="Calibri" w:eastAsia="Arial" w:hAnsi="Calibri" w:cs="Arial"/>
                <w:spacing w:val="2"/>
                <w:sz w:val="17"/>
                <w:szCs w:val="17"/>
              </w:rPr>
              <w:t>m</w:t>
            </w:r>
            <w:r w:rsidRPr="0059561F">
              <w:rPr>
                <w:rFonts w:ascii="Calibri" w:eastAsia="Arial" w:hAnsi="Calibri" w:cs="Arial"/>
                <w:sz w:val="17"/>
                <w:szCs w:val="17"/>
              </w:rPr>
              <w:t>s</w:t>
            </w:r>
            <w:r w:rsidRPr="0059561F">
              <w:rPr>
                <w:rFonts w:ascii="Calibri" w:eastAsia="Arial" w:hAnsi="Calibri" w:cs="Arial"/>
                <w:spacing w:val="18"/>
                <w:sz w:val="17"/>
                <w:szCs w:val="17"/>
              </w:rPr>
              <w:t xml:space="preserve"> </w:t>
            </w:r>
            <w:r w:rsidRPr="0059561F">
              <w:rPr>
                <w:rFonts w:ascii="Calibri" w:eastAsia="Arial" w:hAnsi="Calibri" w:cs="Arial"/>
                <w:spacing w:val="1"/>
                <w:sz w:val="17"/>
                <w:szCs w:val="17"/>
              </w:rPr>
              <w:t>t</w:t>
            </w:r>
            <w:r w:rsidRPr="0059561F">
              <w:rPr>
                <w:rFonts w:ascii="Calibri" w:eastAsia="Arial" w:hAnsi="Calibri" w:cs="Arial"/>
                <w:sz w:val="17"/>
                <w:szCs w:val="17"/>
              </w:rPr>
              <w:t>o</w:t>
            </w:r>
            <w:r w:rsidRPr="0059561F">
              <w:rPr>
                <w:rFonts w:ascii="Calibri" w:eastAsia="Arial" w:hAnsi="Calibri" w:cs="Arial"/>
                <w:spacing w:val="10"/>
                <w:sz w:val="17"/>
                <w:szCs w:val="17"/>
              </w:rPr>
              <w:t xml:space="preserve"> </w:t>
            </w:r>
            <w:r w:rsidRPr="0059561F">
              <w:rPr>
                <w:rFonts w:ascii="Calibri" w:eastAsia="Arial" w:hAnsi="Calibri" w:cs="Arial"/>
                <w:spacing w:val="1"/>
                <w:sz w:val="17"/>
                <w:szCs w:val="17"/>
              </w:rPr>
              <w:t>celebrat</w:t>
            </w:r>
            <w:r w:rsidRPr="0059561F">
              <w:rPr>
                <w:rFonts w:ascii="Calibri" w:eastAsia="Arial" w:hAnsi="Calibri" w:cs="Arial"/>
                <w:sz w:val="17"/>
                <w:szCs w:val="17"/>
              </w:rPr>
              <w:t>e</w:t>
            </w:r>
            <w:r w:rsidRPr="0059561F">
              <w:rPr>
                <w:rFonts w:ascii="Calibri" w:eastAsia="Arial" w:hAnsi="Calibri" w:cs="Arial"/>
                <w:spacing w:val="32"/>
                <w:sz w:val="17"/>
                <w:szCs w:val="17"/>
              </w:rPr>
              <w:t xml:space="preserve"> </w:t>
            </w:r>
            <w:r w:rsidRPr="0059561F">
              <w:rPr>
                <w:rFonts w:ascii="Calibri" w:eastAsia="Arial" w:hAnsi="Calibri" w:cs="Arial"/>
                <w:spacing w:val="1"/>
                <w:w w:val="104"/>
                <w:sz w:val="17"/>
                <w:szCs w:val="17"/>
              </w:rPr>
              <w:t>th</w:t>
            </w:r>
            <w:r w:rsidRPr="0059561F">
              <w:rPr>
                <w:rFonts w:ascii="Calibri" w:eastAsia="Arial" w:hAnsi="Calibri" w:cs="Arial"/>
                <w:w w:val="104"/>
                <w:sz w:val="17"/>
                <w:szCs w:val="17"/>
              </w:rPr>
              <w:t xml:space="preserve">e </w:t>
            </w:r>
            <w:r w:rsidRPr="0059561F">
              <w:rPr>
                <w:rFonts w:ascii="Calibri" w:eastAsia="Arial" w:hAnsi="Calibri" w:cs="Arial"/>
                <w:spacing w:val="1"/>
                <w:sz w:val="17"/>
                <w:szCs w:val="17"/>
              </w:rPr>
              <w:t>ach</w:t>
            </w:r>
            <w:r w:rsidRPr="0059561F">
              <w:rPr>
                <w:rFonts w:ascii="Calibri" w:eastAsia="Arial" w:hAnsi="Calibri" w:cs="Arial"/>
                <w:sz w:val="17"/>
                <w:szCs w:val="17"/>
              </w:rPr>
              <w:t>i</w:t>
            </w:r>
            <w:r w:rsidRPr="0059561F">
              <w:rPr>
                <w:rFonts w:ascii="Calibri" w:eastAsia="Arial" w:hAnsi="Calibri" w:cs="Arial"/>
                <w:spacing w:val="1"/>
                <w:sz w:val="17"/>
                <w:szCs w:val="17"/>
              </w:rPr>
              <w:t>eve</w:t>
            </w:r>
            <w:r w:rsidRPr="0059561F">
              <w:rPr>
                <w:rFonts w:ascii="Calibri" w:eastAsia="Arial" w:hAnsi="Calibri" w:cs="Arial"/>
                <w:spacing w:val="2"/>
                <w:sz w:val="17"/>
                <w:szCs w:val="17"/>
              </w:rPr>
              <w:t>m</w:t>
            </w:r>
            <w:r w:rsidRPr="0059561F">
              <w:rPr>
                <w:rFonts w:ascii="Calibri" w:eastAsia="Arial" w:hAnsi="Calibri" w:cs="Arial"/>
                <w:spacing w:val="1"/>
                <w:sz w:val="17"/>
                <w:szCs w:val="17"/>
              </w:rPr>
              <w:t>ent</w:t>
            </w:r>
            <w:r w:rsidRPr="0059561F">
              <w:rPr>
                <w:rFonts w:ascii="Calibri" w:eastAsia="Arial" w:hAnsi="Calibri" w:cs="Arial"/>
                <w:sz w:val="17"/>
                <w:szCs w:val="17"/>
              </w:rPr>
              <w:t>s</w:t>
            </w:r>
            <w:r w:rsidRPr="0059561F">
              <w:rPr>
                <w:rFonts w:ascii="Calibri" w:eastAsia="Arial" w:hAnsi="Calibri" w:cs="Arial"/>
                <w:spacing w:val="46"/>
                <w:sz w:val="17"/>
                <w:szCs w:val="17"/>
              </w:rPr>
              <w:t xml:space="preserve"> </w:t>
            </w:r>
            <w:r w:rsidRPr="0059561F">
              <w:rPr>
                <w:rFonts w:ascii="Calibri" w:eastAsia="Arial" w:hAnsi="Calibri" w:cs="Arial"/>
                <w:spacing w:val="1"/>
                <w:sz w:val="17"/>
                <w:szCs w:val="17"/>
              </w:rPr>
              <w:t>o</w:t>
            </w:r>
            <w:r w:rsidRPr="0059561F">
              <w:rPr>
                <w:rFonts w:ascii="Calibri" w:eastAsia="Arial" w:hAnsi="Calibri" w:cs="Arial"/>
                <w:sz w:val="17"/>
                <w:szCs w:val="17"/>
              </w:rPr>
              <w:t>f</w:t>
            </w:r>
            <w:r w:rsidRPr="0059561F">
              <w:rPr>
                <w:rFonts w:ascii="Calibri" w:eastAsia="Arial" w:hAnsi="Calibri" w:cs="Arial"/>
                <w:spacing w:val="10"/>
                <w:sz w:val="17"/>
                <w:szCs w:val="17"/>
              </w:rPr>
              <w:t xml:space="preserve"> </w:t>
            </w:r>
            <w:r w:rsidRPr="0059561F">
              <w:rPr>
                <w:rFonts w:ascii="Calibri" w:eastAsia="Arial" w:hAnsi="Calibri" w:cs="Arial"/>
                <w:sz w:val="17"/>
                <w:szCs w:val="17"/>
              </w:rPr>
              <w:t>i</w:t>
            </w:r>
            <w:r w:rsidRPr="0059561F">
              <w:rPr>
                <w:rFonts w:ascii="Calibri" w:eastAsia="Arial" w:hAnsi="Calibri" w:cs="Arial"/>
                <w:spacing w:val="1"/>
                <w:sz w:val="17"/>
                <w:szCs w:val="17"/>
              </w:rPr>
              <w:t>t</w:t>
            </w:r>
            <w:r w:rsidRPr="0059561F">
              <w:rPr>
                <w:rFonts w:ascii="Calibri" w:eastAsia="Arial" w:hAnsi="Calibri" w:cs="Arial"/>
                <w:sz w:val="17"/>
                <w:szCs w:val="17"/>
              </w:rPr>
              <w:t>s</w:t>
            </w:r>
            <w:r w:rsidRPr="0059561F">
              <w:rPr>
                <w:rFonts w:ascii="Calibri" w:eastAsia="Arial" w:hAnsi="Calibri" w:cs="Arial"/>
                <w:spacing w:val="11"/>
                <w:sz w:val="17"/>
                <w:szCs w:val="17"/>
              </w:rPr>
              <w:t xml:space="preserve"> </w:t>
            </w:r>
            <w:r w:rsidRPr="0059561F">
              <w:rPr>
                <w:rFonts w:ascii="Calibri" w:eastAsia="Arial" w:hAnsi="Calibri" w:cs="Arial"/>
                <w:spacing w:val="2"/>
                <w:sz w:val="17"/>
                <w:szCs w:val="17"/>
              </w:rPr>
              <w:t>m</w:t>
            </w:r>
            <w:r w:rsidRPr="0059561F">
              <w:rPr>
                <w:rFonts w:ascii="Calibri" w:eastAsia="Arial" w:hAnsi="Calibri" w:cs="Arial"/>
                <w:spacing w:val="1"/>
                <w:sz w:val="17"/>
                <w:szCs w:val="17"/>
              </w:rPr>
              <w:t>e</w:t>
            </w:r>
            <w:r w:rsidRPr="0059561F">
              <w:rPr>
                <w:rFonts w:ascii="Calibri" w:eastAsia="Arial" w:hAnsi="Calibri" w:cs="Arial"/>
                <w:spacing w:val="2"/>
                <w:sz w:val="17"/>
                <w:szCs w:val="17"/>
              </w:rPr>
              <w:t>m</w:t>
            </w:r>
            <w:r w:rsidRPr="0059561F">
              <w:rPr>
                <w:rFonts w:ascii="Calibri" w:eastAsia="Arial" w:hAnsi="Calibri" w:cs="Arial"/>
                <w:spacing w:val="1"/>
                <w:sz w:val="17"/>
                <w:szCs w:val="17"/>
              </w:rPr>
              <w:t>ber</w:t>
            </w:r>
            <w:r w:rsidRPr="0059561F">
              <w:rPr>
                <w:rFonts w:ascii="Calibri" w:eastAsia="Arial" w:hAnsi="Calibri" w:cs="Arial"/>
                <w:sz w:val="17"/>
                <w:szCs w:val="17"/>
              </w:rPr>
              <w:t>s</w:t>
            </w:r>
            <w:r w:rsidRPr="0059561F">
              <w:rPr>
                <w:rFonts w:ascii="Calibri" w:eastAsia="Arial" w:hAnsi="Calibri" w:cs="Arial"/>
                <w:spacing w:val="32"/>
                <w:sz w:val="17"/>
                <w:szCs w:val="17"/>
              </w:rPr>
              <w:t xml:space="preserve"> </w:t>
            </w:r>
            <w:r w:rsidRPr="0059561F">
              <w:rPr>
                <w:rFonts w:ascii="Calibri" w:eastAsia="Arial" w:hAnsi="Calibri" w:cs="Arial"/>
                <w:spacing w:val="1"/>
                <w:sz w:val="17"/>
                <w:szCs w:val="17"/>
              </w:rPr>
              <w:t>i</w:t>
            </w:r>
            <w:r w:rsidRPr="0059561F">
              <w:rPr>
                <w:rFonts w:ascii="Calibri" w:eastAsia="Arial" w:hAnsi="Calibri" w:cs="Arial"/>
                <w:sz w:val="17"/>
                <w:szCs w:val="17"/>
              </w:rPr>
              <w:t>n</w:t>
            </w:r>
            <w:r w:rsidRPr="0059561F">
              <w:rPr>
                <w:rFonts w:ascii="Calibri" w:eastAsia="Arial" w:hAnsi="Calibri" w:cs="Arial"/>
                <w:spacing w:val="9"/>
                <w:sz w:val="17"/>
                <w:szCs w:val="17"/>
              </w:rPr>
              <w:t xml:space="preserve"> </w:t>
            </w:r>
            <w:r w:rsidRPr="0059561F">
              <w:rPr>
                <w:rFonts w:ascii="Calibri" w:eastAsia="Arial" w:hAnsi="Calibri" w:cs="Arial"/>
                <w:spacing w:val="2"/>
                <w:sz w:val="17"/>
                <w:szCs w:val="17"/>
              </w:rPr>
              <w:t>C</w:t>
            </w:r>
            <w:r w:rsidRPr="0059561F">
              <w:rPr>
                <w:rFonts w:ascii="Calibri" w:eastAsia="Arial" w:hAnsi="Calibri" w:cs="Arial"/>
                <w:spacing w:val="1"/>
                <w:sz w:val="17"/>
                <w:szCs w:val="17"/>
              </w:rPr>
              <w:t>lu</w:t>
            </w:r>
            <w:r w:rsidRPr="0059561F">
              <w:rPr>
                <w:rFonts w:ascii="Calibri" w:eastAsia="Arial" w:hAnsi="Calibri" w:cs="Arial"/>
                <w:sz w:val="17"/>
                <w:szCs w:val="17"/>
              </w:rPr>
              <w:t>b</w:t>
            </w:r>
            <w:r w:rsidRPr="0059561F">
              <w:rPr>
                <w:rFonts w:ascii="Calibri" w:eastAsia="Arial" w:hAnsi="Calibri" w:cs="Arial"/>
                <w:spacing w:val="18"/>
                <w:sz w:val="17"/>
                <w:szCs w:val="17"/>
              </w:rPr>
              <w:t xml:space="preserve"> </w:t>
            </w:r>
            <w:r w:rsidRPr="0059561F">
              <w:rPr>
                <w:rFonts w:ascii="Calibri" w:eastAsia="Arial" w:hAnsi="Calibri" w:cs="Arial"/>
                <w:spacing w:val="2"/>
                <w:sz w:val="17"/>
                <w:szCs w:val="17"/>
              </w:rPr>
              <w:t>m</w:t>
            </w:r>
            <w:r w:rsidRPr="0059561F">
              <w:rPr>
                <w:rFonts w:ascii="Calibri" w:eastAsia="Arial" w:hAnsi="Calibri" w:cs="Arial"/>
                <w:spacing w:val="1"/>
                <w:sz w:val="17"/>
                <w:szCs w:val="17"/>
              </w:rPr>
              <w:t>aterial</w:t>
            </w:r>
            <w:r w:rsidRPr="0059561F">
              <w:rPr>
                <w:rFonts w:ascii="Calibri" w:eastAsia="Arial" w:hAnsi="Calibri" w:cs="Arial"/>
                <w:sz w:val="17"/>
                <w:szCs w:val="17"/>
              </w:rPr>
              <w:t>.</w:t>
            </w:r>
            <w:r w:rsidRPr="0059561F">
              <w:rPr>
                <w:rFonts w:ascii="Calibri" w:eastAsia="Arial" w:hAnsi="Calibri" w:cs="Arial"/>
                <w:spacing w:val="29"/>
                <w:sz w:val="17"/>
                <w:szCs w:val="17"/>
              </w:rPr>
              <w:t xml:space="preserve"> </w:t>
            </w:r>
            <w:r w:rsidRPr="0059561F">
              <w:rPr>
                <w:rFonts w:ascii="Calibri" w:eastAsia="Arial" w:hAnsi="Calibri" w:cs="Arial"/>
                <w:spacing w:val="2"/>
                <w:sz w:val="17"/>
                <w:szCs w:val="17"/>
              </w:rPr>
              <w:t>P</w:t>
            </w:r>
            <w:r w:rsidRPr="0059561F">
              <w:rPr>
                <w:rFonts w:ascii="Calibri" w:eastAsia="Arial" w:hAnsi="Calibri" w:cs="Arial"/>
                <w:spacing w:val="1"/>
                <w:sz w:val="17"/>
                <w:szCs w:val="17"/>
              </w:rPr>
              <w:t>leas</w:t>
            </w:r>
            <w:r w:rsidRPr="0059561F">
              <w:rPr>
                <w:rFonts w:ascii="Calibri" w:eastAsia="Arial" w:hAnsi="Calibri" w:cs="Arial"/>
                <w:sz w:val="17"/>
                <w:szCs w:val="17"/>
              </w:rPr>
              <w:t>e</w:t>
            </w:r>
            <w:r w:rsidRPr="0059561F">
              <w:rPr>
                <w:rFonts w:ascii="Calibri" w:eastAsia="Arial" w:hAnsi="Calibri" w:cs="Arial"/>
                <w:spacing w:val="25"/>
                <w:sz w:val="17"/>
                <w:szCs w:val="17"/>
              </w:rPr>
              <w:t xml:space="preserve"> </w:t>
            </w:r>
            <w:r w:rsidRPr="0059561F">
              <w:rPr>
                <w:rFonts w:ascii="Calibri" w:eastAsia="Arial" w:hAnsi="Calibri" w:cs="Arial"/>
                <w:spacing w:val="1"/>
                <w:sz w:val="17"/>
                <w:szCs w:val="17"/>
              </w:rPr>
              <w:t>indicate/tic</w:t>
            </w:r>
            <w:r w:rsidRPr="0059561F">
              <w:rPr>
                <w:rFonts w:ascii="Calibri" w:eastAsia="Arial" w:hAnsi="Calibri" w:cs="Arial"/>
                <w:sz w:val="17"/>
                <w:szCs w:val="17"/>
              </w:rPr>
              <w:t>k</w:t>
            </w:r>
            <w:r w:rsidRPr="0059561F">
              <w:rPr>
                <w:rFonts w:ascii="Calibri" w:eastAsia="Arial" w:hAnsi="Calibri" w:cs="Arial"/>
                <w:spacing w:val="39"/>
                <w:sz w:val="17"/>
                <w:szCs w:val="17"/>
              </w:rPr>
              <w:t xml:space="preserve"> </w:t>
            </w:r>
            <w:r w:rsidRPr="0059561F">
              <w:rPr>
                <w:rFonts w:ascii="Calibri" w:eastAsia="Arial" w:hAnsi="Calibri" w:cs="Arial"/>
                <w:spacing w:val="1"/>
                <w:sz w:val="17"/>
                <w:szCs w:val="17"/>
              </w:rPr>
              <w:t>th</w:t>
            </w:r>
            <w:r w:rsidRPr="0059561F">
              <w:rPr>
                <w:rFonts w:ascii="Calibri" w:eastAsia="Arial" w:hAnsi="Calibri" w:cs="Arial"/>
                <w:sz w:val="17"/>
                <w:szCs w:val="17"/>
              </w:rPr>
              <w:t>e</w:t>
            </w:r>
            <w:r w:rsidRPr="0059561F">
              <w:rPr>
                <w:rFonts w:ascii="Calibri" w:eastAsia="Arial" w:hAnsi="Calibri" w:cs="Arial"/>
                <w:spacing w:val="13"/>
                <w:sz w:val="17"/>
                <w:szCs w:val="17"/>
              </w:rPr>
              <w:t xml:space="preserve"> </w:t>
            </w:r>
            <w:r w:rsidRPr="0059561F">
              <w:rPr>
                <w:rFonts w:ascii="Calibri" w:eastAsia="Arial" w:hAnsi="Calibri" w:cs="Arial"/>
                <w:spacing w:val="1"/>
                <w:sz w:val="17"/>
                <w:szCs w:val="17"/>
              </w:rPr>
              <w:t>bo</w:t>
            </w:r>
            <w:r w:rsidRPr="0059561F">
              <w:rPr>
                <w:rFonts w:ascii="Calibri" w:eastAsia="Arial" w:hAnsi="Calibri" w:cs="Arial"/>
                <w:sz w:val="17"/>
                <w:szCs w:val="17"/>
              </w:rPr>
              <w:t>x</w:t>
            </w:r>
            <w:r w:rsidRPr="0059561F">
              <w:rPr>
                <w:rFonts w:ascii="Calibri" w:eastAsia="Arial" w:hAnsi="Calibri" w:cs="Arial"/>
                <w:spacing w:val="15"/>
                <w:sz w:val="17"/>
                <w:szCs w:val="17"/>
              </w:rPr>
              <w:t xml:space="preserve"> </w:t>
            </w:r>
            <w:r w:rsidRPr="0059561F">
              <w:rPr>
                <w:rFonts w:ascii="Calibri" w:eastAsia="Arial" w:hAnsi="Calibri" w:cs="Arial"/>
                <w:spacing w:val="1"/>
                <w:sz w:val="17"/>
                <w:szCs w:val="17"/>
              </w:rPr>
              <w:t>i</w:t>
            </w:r>
            <w:r w:rsidRPr="0059561F">
              <w:rPr>
                <w:rFonts w:ascii="Calibri" w:eastAsia="Arial" w:hAnsi="Calibri" w:cs="Arial"/>
                <w:sz w:val="17"/>
                <w:szCs w:val="17"/>
              </w:rPr>
              <w:t>f</w:t>
            </w:r>
            <w:r w:rsidRPr="0059561F">
              <w:rPr>
                <w:rFonts w:ascii="Calibri" w:eastAsia="Arial" w:hAnsi="Calibri" w:cs="Arial"/>
                <w:spacing w:val="6"/>
                <w:sz w:val="17"/>
                <w:szCs w:val="17"/>
              </w:rPr>
              <w:t xml:space="preserve"> </w:t>
            </w:r>
            <w:r w:rsidRPr="0059561F">
              <w:rPr>
                <w:rFonts w:ascii="Calibri" w:eastAsia="Arial" w:hAnsi="Calibri" w:cs="Arial"/>
                <w:spacing w:val="1"/>
                <w:sz w:val="17"/>
                <w:szCs w:val="17"/>
              </w:rPr>
              <w:t>yo</w:t>
            </w:r>
            <w:r w:rsidRPr="0059561F">
              <w:rPr>
                <w:rFonts w:ascii="Calibri" w:eastAsia="Arial" w:hAnsi="Calibri" w:cs="Arial"/>
                <w:sz w:val="17"/>
                <w:szCs w:val="17"/>
              </w:rPr>
              <w:t>u</w:t>
            </w:r>
            <w:r w:rsidRPr="0059561F">
              <w:rPr>
                <w:rFonts w:ascii="Calibri" w:eastAsia="Arial" w:hAnsi="Calibri" w:cs="Arial"/>
                <w:spacing w:val="15"/>
                <w:sz w:val="17"/>
                <w:szCs w:val="17"/>
              </w:rPr>
              <w:t xml:space="preserve"> </w:t>
            </w:r>
            <w:r w:rsidRPr="0059561F">
              <w:rPr>
                <w:rFonts w:ascii="Calibri" w:eastAsia="Arial" w:hAnsi="Calibri" w:cs="Arial"/>
                <w:spacing w:val="2"/>
                <w:sz w:val="17"/>
                <w:szCs w:val="17"/>
              </w:rPr>
              <w:t>w</w:t>
            </w:r>
            <w:r w:rsidRPr="0059561F">
              <w:rPr>
                <w:rFonts w:ascii="Calibri" w:eastAsia="Arial" w:hAnsi="Calibri" w:cs="Arial"/>
                <w:spacing w:val="1"/>
                <w:sz w:val="17"/>
                <w:szCs w:val="17"/>
              </w:rPr>
              <w:t>oul</w:t>
            </w:r>
            <w:r w:rsidRPr="0059561F">
              <w:rPr>
                <w:rFonts w:ascii="Calibri" w:eastAsia="Arial" w:hAnsi="Calibri" w:cs="Arial"/>
                <w:sz w:val="17"/>
                <w:szCs w:val="17"/>
              </w:rPr>
              <w:t>d</w:t>
            </w:r>
            <w:r w:rsidRPr="0059561F">
              <w:rPr>
                <w:rFonts w:ascii="Calibri" w:eastAsia="Arial" w:hAnsi="Calibri" w:cs="Arial"/>
                <w:spacing w:val="22"/>
                <w:sz w:val="17"/>
                <w:szCs w:val="17"/>
              </w:rPr>
              <w:t xml:space="preserve"> </w:t>
            </w:r>
            <w:r w:rsidRPr="0059561F">
              <w:rPr>
                <w:rFonts w:ascii="Calibri" w:eastAsia="Arial" w:hAnsi="Calibri" w:cs="Arial"/>
                <w:spacing w:val="2"/>
                <w:sz w:val="17"/>
                <w:szCs w:val="17"/>
              </w:rPr>
              <w:t>NO</w:t>
            </w:r>
            <w:r w:rsidRPr="0059561F">
              <w:rPr>
                <w:rFonts w:ascii="Calibri" w:eastAsia="Arial" w:hAnsi="Calibri" w:cs="Arial"/>
                <w:sz w:val="17"/>
                <w:szCs w:val="17"/>
              </w:rPr>
              <w:t>T</w:t>
            </w:r>
            <w:r w:rsidRPr="0059561F">
              <w:rPr>
                <w:rFonts w:ascii="Calibri" w:eastAsia="Arial" w:hAnsi="Calibri" w:cs="Arial"/>
                <w:spacing w:val="18"/>
                <w:sz w:val="17"/>
                <w:szCs w:val="17"/>
              </w:rPr>
              <w:t xml:space="preserve"> </w:t>
            </w:r>
            <w:r w:rsidRPr="0059561F">
              <w:rPr>
                <w:rFonts w:ascii="Calibri" w:eastAsia="Arial" w:hAnsi="Calibri" w:cs="Arial"/>
                <w:spacing w:val="2"/>
                <w:sz w:val="17"/>
                <w:szCs w:val="17"/>
              </w:rPr>
              <w:t>w</w:t>
            </w:r>
            <w:r w:rsidRPr="0059561F">
              <w:rPr>
                <w:rFonts w:ascii="Calibri" w:eastAsia="Arial" w:hAnsi="Calibri" w:cs="Arial"/>
                <w:spacing w:val="1"/>
                <w:sz w:val="17"/>
                <w:szCs w:val="17"/>
              </w:rPr>
              <w:t>an</w:t>
            </w:r>
            <w:r w:rsidRPr="0059561F">
              <w:rPr>
                <w:rFonts w:ascii="Calibri" w:eastAsia="Arial" w:hAnsi="Calibri" w:cs="Arial"/>
                <w:sz w:val="17"/>
                <w:szCs w:val="17"/>
              </w:rPr>
              <w:t>t</w:t>
            </w:r>
            <w:r w:rsidRPr="0059561F">
              <w:rPr>
                <w:rFonts w:ascii="Calibri" w:eastAsia="Arial" w:hAnsi="Calibri" w:cs="Arial"/>
                <w:spacing w:val="17"/>
                <w:sz w:val="17"/>
                <w:szCs w:val="17"/>
              </w:rPr>
              <w:t xml:space="preserve"> </w:t>
            </w:r>
            <w:r w:rsidRPr="0059561F">
              <w:rPr>
                <w:rFonts w:ascii="Calibri" w:eastAsia="Arial" w:hAnsi="Calibri" w:cs="Arial"/>
                <w:spacing w:val="1"/>
                <w:sz w:val="17"/>
                <w:szCs w:val="17"/>
              </w:rPr>
              <w:t>appropriat</w:t>
            </w:r>
            <w:r w:rsidRPr="0059561F">
              <w:rPr>
                <w:rFonts w:ascii="Calibri" w:eastAsia="Arial" w:hAnsi="Calibri" w:cs="Arial"/>
                <w:sz w:val="17"/>
                <w:szCs w:val="17"/>
              </w:rPr>
              <w:t>e</w:t>
            </w:r>
            <w:r w:rsidRPr="0059561F">
              <w:rPr>
                <w:rFonts w:ascii="Calibri" w:eastAsia="Arial" w:hAnsi="Calibri" w:cs="Arial"/>
                <w:spacing w:val="38"/>
                <w:sz w:val="17"/>
                <w:szCs w:val="17"/>
              </w:rPr>
              <w:t xml:space="preserve"> </w:t>
            </w:r>
            <w:r w:rsidRPr="0059561F">
              <w:rPr>
                <w:rFonts w:ascii="Calibri" w:eastAsia="Arial" w:hAnsi="Calibri" w:cs="Arial"/>
                <w:spacing w:val="1"/>
                <w:sz w:val="17"/>
                <w:szCs w:val="17"/>
              </w:rPr>
              <w:t>picture</w:t>
            </w:r>
            <w:r w:rsidRPr="0059561F">
              <w:rPr>
                <w:rFonts w:ascii="Calibri" w:eastAsia="Arial" w:hAnsi="Calibri" w:cs="Arial"/>
                <w:sz w:val="17"/>
                <w:szCs w:val="17"/>
              </w:rPr>
              <w:t>s</w:t>
            </w:r>
            <w:r w:rsidRPr="0059561F">
              <w:rPr>
                <w:rFonts w:ascii="Calibri" w:eastAsia="Arial" w:hAnsi="Calibri" w:cs="Arial"/>
                <w:spacing w:val="28"/>
                <w:sz w:val="17"/>
                <w:szCs w:val="17"/>
              </w:rPr>
              <w:t xml:space="preserve"> </w:t>
            </w:r>
            <w:r w:rsidRPr="0059561F">
              <w:rPr>
                <w:rFonts w:ascii="Calibri" w:eastAsia="Arial" w:hAnsi="Calibri" w:cs="Arial"/>
                <w:spacing w:val="1"/>
                <w:sz w:val="17"/>
                <w:szCs w:val="17"/>
              </w:rPr>
              <w:t>release</w:t>
            </w:r>
            <w:r w:rsidRPr="0059561F">
              <w:rPr>
                <w:rFonts w:ascii="Calibri" w:eastAsia="Arial" w:hAnsi="Calibri" w:cs="Arial"/>
                <w:sz w:val="17"/>
                <w:szCs w:val="17"/>
              </w:rPr>
              <w:t>d</w:t>
            </w:r>
            <w:r w:rsidRPr="0059561F">
              <w:rPr>
                <w:rFonts w:ascii="Calibri" w:eastAsia="Arial" w:hAnsi="Calibri" w:cs="Arial"/>
                <w:spacing w:val="30"/>
                <w:sz w:val="17"/>
                <w:szCs w:val="17"/>
              </w:rPr>
              <w:t xml:space="preserve"> </w:t>
            </w:r>
            <w:r w:rsidRPr="0059561F">
              <w:rPr>
                <w:rFonts w:ascii="Calibri" w:eastAsia="Arial" w:hAnsi="Calibri" w:cs="Arial"/>
                <w:spacing w:val="1"/>
                <w:sz w:val="17"/>
                <w:szCs w:val="17"/>
              </w:rPr>
              <w:t>o</w:t>
            </w:r>
            <w:r w:rsidRPr="0059561F">
              <w:rPr>
                <w:rFonts w:ascii="Calibri" w:eastAsia="Arial" w:hAnsi="Calibri" w:cs="Arial"/>
                <w:sz w:val="17"/>
                <w:szCs w:val="17"/>
              </w:rPr>
              <w:t>f</w:t>
            </w:r>
            <w:r w:rsidRPr="0059561F">
              <w:rPr>
                <w:rFonts w:ascii="Calibri" w:eastAsia="Arial" w:hAnsi="Calibri" w:cs="Arial"/>
                <w:spacing w:val="9"/>
                <w:sz w:val="17"/>
                <w:szCs w:val="17"/>
              </w:rPr>
              <w:t xml:space="preserve"> </w:t>
            </w:r>
            <w:r w:rsidRPr="0059561F">
              <w:rPr>
                <w:rFonts w:ascii="Calibri" w:eastAsia="Arial" w:hAnsi="Calibri" w:cs="Arial"/>
                <w:spacing w:val="1"/>
                <w:w w:val="104"/>
                <w:sz w:val="17"/>
                <w:szCs w:val="17"/>
              </w:rPr>
              <w:t>yo</w:t>
            </w:r>
            <w:r w:rsidRPr="0059561F">
              <w:rPr>
                <w:rFonts w:ascii="Calibri" w:eastAsia="Arial" w:hAnsi="Calibri" w:cs="Arial"/>
                <w:w w:val="104"/>
                <w:sz w:val="17"/>
                <w:szCs w:val="17"/>
              </w:rPr>
              <w:t xml:space="preserve">u </w:t>
            </w:r>
            <w:r w:rsidRPr="0059561F">
              <w:rPr>
                <w:rFonts w:ascii="Calibri" w:eastAsia="Arial" w:hAnsi="Calibri" w:cs="Arial"/>
                <w:spacing w:val="1"/>
                <w:sz w:val="17"/>
                <w:szCs w:val="17"/>
              </w:rPr>
              <w:t>o</w:t>
            </w:r>
            <w:r w:rsidRPr="0059561F">
              <w:rPr>
                <w:rFonts w:ascii="Calibri" w:eastAsia="Arial" w:hAnsi="Calibri" w:cs="Arial"/>
                <w:sz w:val="17"/>
                <w:szCs w:val="17"/>
              </w:rPr>
              <w:t>r</w:t>
            </w:r>
            <w:r w:rsidRPr="0059561F">
              <w:rPr>
                <w:rFonts w:ascii="Calibri" w:eastAsia="Arial" w:hAnsi="Calibri" w:cs="Arial"/>
                <w:spacing w:val="10"/>
                <w:sz w:val="17"/>
                <w:szCs w:val="17"/>
              </w:rPr>
              <w:t xml:space="preserve"> </w:t>
            </w:r>
            <w:r w:rsidRPr="0059561F">
              <w:rPr>
                <w:rFonts w:ascii="Calibri" w:eastAsia="Arial" w:hAnsi="Calibri" w:cs="Arial"/>
                <w:spacing w:val="1"/>
                <w:sz w:val="17"/>
                <w:szCs w:val="17"/>
              </w:rPr>
              <w:t>you</w:t>
            </w:r>
            <w:r w:rsidRPr="0059561F">
              <w:rPr>
                <w:rFonts w:ascii="Calibri" w:eastAsia="Arial" w:hAnsi="Calibri" w:cs="Arial"/>
                <w:sz w:val="17"/>
                <w:szCs w:val="17"/>
              </w:rPr>
              <w:t>r</w:t>
            </w:r>
            <w:r w:rsidRPr="0059561F">
              <w:rPr>
                <w:rFonts w:ascii="Calibri" w:eastAsia="Arial" w:hAnsi="Calibri" w:cs="Arial"/>
                <w:spacing w:val="17"/>
                <w:sz w:val="17"/>
                <w:szCs w:val="17"/>
              </w:rPr>
              <w:t xml:space="preserve"> </w:t>
            </w:r>
            <w:r w:rsidRPr="0059561F">
              <w:rPr>
                <w:rFonts w:ascii="Calibri" w:eastAsia="Arial" w:hAnsi="Calibri" w:cs="Arial"/>
                <w:spacing w:val="1"/>
                <w:w w:val="104"/>
                <w:sz w:val="17"/>
                <w:szCs w:val="17"/>
              </w:rPr>
              <w:t>fa</w:t>
            </w:r>
            <w:r w:rsidRPr="0059561F">
              <w:rPr>
                <w:rFonts w:ascii="Calibri" w:eastAsia="Arial" w:hAnsi="Calibri" w:cs="Arial"/>
                <w:spacing w:val="2"/>
                <w:w w:val="104"/>
                <w:sz w:val="17"/>
                <w:szCs w:val="17"/>
              </w:rPr>
              <w:t>m</w:t>
            </w:r>
            <w:r w:rsidRPr="0059561F">
              <w:rPr>
                <w:rFonts w:ascii="Calibri" w:eastAsia="Arial" w:hAnsi="Calibri" w:cs="Arial"/>
                <w:w w:val="104"/>
                <w:sz w:val="17"/>
                <w:szCs w:val="17"/>
              </w:rPr>
              <w:t>ily</w:t>
            </w:r>
            <w:r w:rsidR="00392B9E">
              <w:rPr>
                <w:rFonts w:ascii="Calibri" w:eastAsia="Arial" w:hAnsi="Calibri" w:cs="Arial"/>
                <w:w w:val="104"/>
                <w:sz w:val="17"/>
                <w:szCs w:val="17"/>
              </w:rPr>
              <w:t xml:space="preserve">. </w:t>
            </w:r>
          </w:p>
          <w:p w:rsidR="00E20918" w:rsidRPr="003A4971" w:rsidRDefault="00E20918" w:rsidP="00392B9E">
            <w:pPr>
              <w:spacing w:line="276" w:lineRule="auto"/>
              <w:ind w:right="1552"/>
              <w:rPr>
                <w:rFonts w:ascii="Calibri" w:eastAsia="Calibri" w:hAnsi="Calibri" w:cs="Calibri"/>
                <w:b/>
                <w:spacing w:val="4"/>
                <w:u w:val="single" w:color="000000"/>
              </w:rPr>
            </w:pPr>
          </w:p>
          <w:p w:rsidR="005E0CFF" w:rsidRPr="003A4971" w:rsidRDefault="005E0CFF" w:rsidP="005E0CFF">
            <w:pPr>
              <w:spacing w:line="276" w:lineRule="auto"/>
              <w:ind w:left="1380" w:right="1552"/>
              <w:rPr>
                <w:rFonts w:ascii="Calibri" w:eastAsia="Calibri" w:hAnsi="Calibri" w:cs="Calibri"/>
              </w:rPr>
            </w:pPr>
            <w:r w:rsidRPr="003A4971">
              <w:rPr>
                <w:rFonts w:ascii="Calibri" w:eastAsia="Calibri" w:hAnsi="Calibri" w:cs="Calibri"/>
                <w:b/>
                <w:spacing w:val="4"/>
                <w:u w:val="single" w:color="000000"/>
              </w:rPr>
              <w:t>Dis</w:t>
            </w:r>
            <w:r w:rsidRPr="003A4971">
              <w:rPr>
                <w:rFonts w:ascii="Calibri" w:eastAsia="Calibri" w:hAnsi="Calibri" w:cs="Calibri"/>
                <w:b/>
                <w:spacing w:val="5"/>
                <w:u w:val="single" w:color="000000"/>
              </w:rPr>
              <w:t>c</w:t>
            </w:r>
            <w:r w:rsidRPr="003A4971">
              <w:rPr>
                <w:rFonts w:ascii="Calibri" w:eastAsia="Calibri" w:hAnsi="Calibri" w:cs="Calibri"/>
                <w:b/>
                <w:spacing w:val="4"/>
                <w:u w:val="single" w:color="000000"/>
              </w:rPr>
              <w:t>l</w:t>
            </w:r>
            <w:r w:rsidRPr="003A4971">
              <w:rPr>
                <w:rFonts w:ascii="Calibri" w:eastAsia="Calibri" w:hAnsi="Calibri" w:cs="Calibri"/>
                <w:b/>
                <w:spacing w:val="5"/>
                <w:u w:val="single" w:color="000000"/>
              </w:rPr>
              <w:t>a</w:t>
            </w:r>
            <w:r w:rsidRPr="003A4971">
              <w:rPr>
                <w:rFonts w:ascii="Calibri" w:eastAsia="Calibri" w:hAnsi="Calibri" w:cs="Calibri"/>
                <w:b/>
                <w:spacing w:val="4"/>
                <w:u w:val="single" w:color="000000"/>
              </w:rPr>
              <w:t>i</w:t>
            </w:r>
            <w:r w:rsidRPr="003A4971">
              <w:rPr>
                <w:rFonts w:ascii="Calibri" w:eastAsia="Calibri" w:hAnsi="Calibri" w:cs="Calibri"/>
                <w:b/>
                <w:spacing w:val="6"/>
                <w:u w:val="single" w:color="000000"/>
              </w:rPr>
              <w:t>m</w:t>
            </w:r>
            <w:r w:rsidRPr="003A4971">
              <w:rPr>
                <w:rFonts w:ascii="Calibri" w:eastAsia="Calibri" w:hAnsi="Calibri" w:cs="Calibri"/>
                <w:b/>
                <w:spacing w:val="3"/>
                <w:u w:val="single" w:color="000000"/>
              </w:rPr>
              <w:t>e</w:t>
            </w:r>
            <w:r w:rsidRPr="003A4971">
              <w:rPr>
                <w:rFonts w:ascii="Calibri" w:eastAsia="Calibri" w:hAnsi="Calibri" w:cs="Calibri"/>
                <w:b/>
                <w:spacing w:val="6"/>
                <w:u w:val="single" w:color="000000"/>
              </w:rPr>
              <w:t>r</w:t>
            </w:r>
            <w:r w:rsidRPr="003A4971">
              <w:rPr>
                <w:rFonts w:ascii="Calibri" w:eastAsia="Calibri" w:hAnsi="Calibri" w:cs="Calibri"/>
                <w:b/>
                <w:u w:val="single" w:color="000000"/>
              </w:rPr>
              <w:t>:</w:t>
            </w:r>
            <w:r w:rsidRPr="003A4971">
              <w:rPr>
                <w:rFonts w:ascii="Calibri" w:eastAsia="Calibri" w:hAnsi="Calibri" w:cs="Calibri"/>
                <w:b/>
                <w:spacing w:val="1"/>
              </w:rPr>
              <w:t xml:space="preserve"> </w:t>
            </w:r>
            <w:r w:rsidRPr="003A4971">
              <w:rPr>
                <w:rFonts w:ascii="Calibri" w:eastAsia="Calibri" w:hAnsi="Calibri" w:cs="Calibri"/>
                <w:spacing w:val="5"/>
              </w:rPr>
              <w:t>W</w:t>
            </w:r>
            <w:r w:rsidRPr="003A4971">
              <w:rPr>
                <w:rFonts w:ascii="Calibri" w:eastAsia="Calibri" w:hAnsi="Calibri" w:cs="Calibri"/>
                <w:spacing w:val="4"/>
              </w:rPr>
              <w:t>e</w:t>
            </w:r>
            <w:r w:rsidRPr="003A4971">
              <w:rPr>
                <w:rFonts w:ascii="Calibri" w:eastAsia="Calibri" w:hAnsi="Calibri" w:cs="Calibri"/>
                <w:spacing w:val="5"/>
              </w:rPr>
              <w:t>a</w:t>
            </w:r>
            <w:r w:rsidRPr="003A4971">
              <w:rPr>
                <w:rFonts w:ascii="Calibri" w:eastAsia="Calibri" w:hAnsi="Calibri" w:cs="Calibri"/>
                <w:spacing w:val="3"/>
              </w:rPr>
              <w:t>t</w:t>
            </w:r>
            <w:r w:rsidRPr="003A4971">
              <w:rPr>
                <w:rFonts w:ascii="Calibri" w:eastAsia="Calibri" w:hAnsi="Calibri" w:cs="Calibri"/>
                <w:spacing w:val="5"/>
              </w:rPr>
              <w:t>h</w:t>
            </w:r>
            <w:r w:rsidRPr="003A4971">
              <w:rPr>
                <w:rFonts w:ascii="Calibri" w:eastAsia="Calibri" w:hAnsi="Calibri" w:cs="Calibri"/>
                <w:spacing w:val="4"/>
              </w:rPr>
              <w:t>e</w:t>
            </w:r>
            <w:r w:rsidRPr="003A4971">
              <w:rPr>
                <w:rFonts w:ascii="Calibri" w:eastAsia="Calibri" w:hAnsi="Calibri" w:cs="Calibri"/>
              </w:rPr>
              <w:t xml:space="preserve">r </w:t>
            </w:r>
            <w:r w:rsidRPr="003A4971">
              <w:rPr>
                <w:rFonts w:ascii="Calibri" w:eastAsia="Calibri" w:hAnsi="Calibri" w:cs="Calibri"/>
                <w:spacing w:val="3"/>
              </w:rPr>
              <w:t>a</w:t>
            </w:r>
            <w:r w:rsidRPr="003A4971">
              <w:rPr>
                <w:rFonts w:ascii="Calibri" w:eastAsia="Calibri" w:hAnsi="Calibri" w:cs="Calibri"/>
                <w:spacing w:val="5"/>
              </w:rPr>
              <w:t>n</w:t>
            </w:r>
            <w:r w:rsidRPr="003A4971">
              <w:rPr>
                <w:rFonts w:ascii="Calibri" w:eastAsia="Calibri" w:hAnsi="Calibri" w:cs="Calibri"/>
              </w:rPr>
              <w:t>d</w:t>
            </w:r>
            <w:r w:rsidRPr="003A4971">
              <w:rPr>
                <w:rFonts w:ascii="Calibri" w:eastAsia="Calibri" w:hAnsi="Calibri" w:cs="Calibri"/>
                <w:spacing w:val="5"/>
              </w:rPr>
              <w:t xml:space="preserve"> </w:t>
            </w:r>
            <w:r w:rsidRPr="003A4971">
              <w:rPr>
                <w:rFonts w:ascii="Calibri" w:eastAsia="Calibri" w:hAnsi="Calibri" w:cs="Calibri"/>
                <w:spacing w:val="4"/>
              </w:rPr>
              <w:t>w</w:t>
            </w:r>
            <w:r w:rsidRPr="003A4971">
              <w:rPr>
                <w:rFonts w:ascii="Calibri" w:eastAsia="Calibri" w:hAnsi="Calibri" w:cs="Calibri"/>
                <w:spacing w:val="3"/>
              </w:rPr>
              <w:t>a</w:t>
            </w:r>
            <w:r w:rsidRPr="003A4971">
              <w:rPr>
                <w:rFonts w:ascii="Calibri" w:eastAsia="Calibri" w:hAnsi="Calibri" w:cs="Calibri"/>
                <w:spacing w:val="5"/>
              </w:rPr>
              <w:t>t</w:t>
            </w:r>
            <w:r w:rsidRPr="003A4971">
              <w:rPr>
                <w:rFonts w:ascii="Calibri" w:eastAsia="Calibri" w:hAnsi="Calibri" w:cs="Calibri"/>
                <w:spacing w:val="4"/>
              </w:rPr>
              <w:t>e</w:t>
            </w:r>
            <w:r w:rsidRPr="003A4971">
              <w:rPr>
                <w:rFonts w:ascii="Calibri" w:eastAsia="Calibri" w:hAnsi="Calibri" w:cs="Calibri"/>
              </w:rPr>
              <w:t>r</w:t>
            </w:r>
            <w:r w:rsidRPr="003A4971">
              <w:rPr>
                <w:rFonts w:ascii="Calibri" w:eastAsia="Calibri" w:hAnsi="Calibri" w:cs="Calibri"/>
                <w:spacing w:val="5"/>
              </w:rPr>
              <w:t xml:space="preserve"> </w:t>
            </w:r>
            <w:r w:rsidRPr="003A4971">
              <w:rPr>
                <w:rFonts w:ascii="Calibri" w:eastAsia="Calibri" w:hAnsi="Calibri" w:cs="Calibri"/>
                <w:spacing w:val="2"/>
              </w:rPr>
              <w:t>c</w:t>
            </w:r>
            <w:r w:rsidRPr="003A4971">
              <w:rPr>
                <w:rFonts w:ascii="Calibri" w:eastAsia="Calibri" w:hAnsi="Calibri" w:cs="Calibri"/>
                <w:spacing w:val="5"/>
              </w:rPr>
              <w:t>o</w:t>
            </w:r>
            <w:r w:rsidRPr="003A4971">
              <w:rPr>
                <w:rFonts w:ascii="Calibri" w:eastAsia="Calibri" w:hAnsi="Calibri" w:cs="Calibri"/>
                <w:spacing w:val="3"/>
              </w:rPr>
              <w:t>n</w:t>
            </w:r>
            <w:r w:rsidRPr="003A4971">
              <w:rPr>
                <w:rFonts w:ascii="Calibri" w:eastAsia="Calibri" w:hAnsi="Calibri" w:cs="Calibri"/>
                <w:spacing w:val="5"/>
              </w:rPr>
              <w:t>d</w:t>
            </w:r>
            <w:r w:rsidRPr="003A4971">
              <w:rPr>
                <w:rFonts w:ascii="Calibri" w:eastAsia="Calibri" w:hAnsi="Calibri" w:cs="Calibri"/>
                <w:spacing w:val="4"/>
              </w:rPr>
              <w:t>i</w:t>
            </w:r>
            <w:r w:rsidRPr="003A4971">
              <w:rPr>
                <w:rFonts w:ascii="Calibri" w:eastAsia="Calibri" w:hAnsi="Calibri" w:cs="Calibri"/>
                <w:spacing w:val="5"/>
              </w:rPr>
              <w:t>t</w:t>
            </w:r>
            <w:r w:rsidRPr="003A4971">
              <w:rPr>
                <w:rFonts w:ascii="Calibri" w:eastAsia="Calibri" w:hAnsi="Calibri" w:cs="Calibri"/>
                <w:spacing w:val="2"/>
              </w:rPr>
              <w:t>i</w:t>
            </w:r>
            <w:r w:rsidRPr="003A4971">
              <w:rPr>
                <w:rFonts w:ascii="Calibri" w:eastAsia="Calibri" w:hAnsi="Calibri" w:cs="Calibri"/>
                <w:spacing w:val="5"/>
              </w:rPr>
              <w:t>on</w:t>
            </w:r>
            <w:r w:rsidRPr="003A4971">
              <w:rPr>
                <w:rFonts w:ascii="Calibri" w:eastAsia="Calibri" w:hAnsi="Calibri" w:cs="Calibri"/>
              </w:rPr>
              <w:t>s</w:t>
            </w:r>
            <w:r w:rsidRPr="003A4971">
              <w:rPr>
                <w:rFonts w:ascii="Calibri" w:eastAsia="Calibri" w:hAnsi="Calibri" w:cs="Calibri"/>
                <w:spacing w:val="-2"/>
              </w:rPr>
              <w:t xml:space="preserve"> </w:t>
            </w:r>
            <w:r w:rsidRPr="003A4971">
              <w:rPr>
                <w:rFonts w:ascii="Calibri" w:eastAsia="Calibri" w:hAnsi="Calibri" w:cs="Calibri"/>
                <w:spacing w:val="4"/>
              </w:rPr>
              <w:t>c</w:t>
            </w:r>
            <w:r w:rsidRPr="003A4971">
              <w:rPr>
                <w:rFonts w:ascii="Calibri" w:eastAsia="Calibri" w:hAnsi="Calibri" w:cs="Calibri"/>
                <w:spacing w:val="3"/>
              </w:rPr>
              <w:t>a</w:t>
            </w:r>
            <w:r w:rsidRPr="003A4971">
              <w:rPr>
                <w:rFonts w:ascii="Calibri" w:eastAsia="Calibri" w:hAnsi="Calibri" w:cs="Calibri"/>
              </w:rPr>
              <w:t>n</w:t>
            </w:r>
            <w:r w:rsidRPr="003A4971">
              <w:rPr>
                <w:rFonts w:ascii="Calibri" w:eastAsia="Calibri" w:hAnsi="Calibri" w:cs="Calibri"/>
                <w:spacing w:val="7"/>
              </w:rPr>
              <w:t xml:space="preserve"> </w:t>
            </w:r>
            <w:r w:rsidRPr="003A4971">
              <w:rPr>
                <w:rFonts w:ascii="Calibri" w:eastAsia="Calibri" w:hAnsi="Calibri" w:cs="Calibri"/>
                <w:spacing w:val="2"/>
              </w:rPr>
              <w:t>c</w:t>
            </w:r>
            <w:r w:rsidRPr="003A4971">
              <w:rPr>
                <w:rFonts w:ascii="Calibri" w:eastAsia="Calibri" w:hAnsi="Calibri" w:cs="Calibri"/>
                <w:spacing w:val="5"/>
              </w:rPr>
              <w:t>h</w:t>
            </w:r>
            <w:r w:rsidRPr="003A4971">
              <w:rPr>
                <w:rFonts w:ascii="Calibri" w:eastAsia="Calibri" w:hAnsi="Calibri" w:cs="Calibri"/>
                <w:spacing w:val="3"/>
              </w:rPr>
              <w:t>a</w:t>
            </w:r>
            <w:r w:rsidRPr="003A4971">
              <w:rPr>
                <w:rFonts w:ascii="Calibri" w:eastAsia="Calibri" w:hAnsi="Calibri" w:cs="Calibri"/>
                <w:spacing w:val="5"/>
              </w:rPr>
              <w:t>n</w:t>
            </w:r>
            <w:r w:rsidRPr="003A4971">
              <w:rPr>
                <w:rFonts w:ascii="Calibri" w:eastAsia="Calibri" w:hAnsi="Calibri" w:cs="Calibri"/>
                <w:spacing w:val="4"/>
              </w:rPr>
              <w:t>g</w:t>
            </w:r>
            <w:r w:rsidRPr="003A4971">
              <w:rPr>
                <w:rFonts w:ascii="Calibri" w:eastAsia="Calibri" w:hAnsi="Calibri" w:cs="Calibri"/>
              </w:rPr>
              <w:t xml:space="preserve">e </w:t>
            </w:r>
            <w:r w:rsidRPr="003A4971">
              <w:rPr>
                <w:rFonts w:ascii="Calibri" w:eastAsia="Calibri" w:hAnsi="Calibri" w:cs="Calibri"/>
                <w:spacing w:val="3"/>
              </w:rPr>
              <w:t>q</w:t>
            </w:r>
            <w:r w:rsidRPr="003A4971">
              <w:rPr>
                <w:rFonts w:ascii="Calibri" w:eastAsia="Calibri" w:hAnsi="Calibri" w:cs="Calibri"/>
                <w:spacing w:val="5"/>
              </w:rPr>
              <w:t>u</w:t>
            </w:r>
            <w:r w:rsidRPr="003A4971">
              <w:rPr>
                <w:rFonts w:ascii="Calibri" w:eastAsia="Calibri" w:hAnsi="Calibri" w:cs="Calibri"/>
                <w:spacing w:val="4"/>
              </w:rPr>
              <w:t>ic</w:t>
            </w:r>
            <w:r w:rsidRPr="003A4971">
              <w:rPr>
                <w:rFonts w:ascii="Calibri" w:eastAsia="Calibri" w:hAnsi="Calibri" w:cs="Calibri"/>
                <w:spacing w:val="3"/>
              </w:rPr>
              <w:t>k</w:t>
            </w:r>
            <w:r w:rsidRPr="003A4971">
              <w:rPr>
                <w:rFonts w:ascii="Calibri" w:eastAsia="Calibri" w:hAnsi="Calibri" w:cs="Calibri"/>
                <w:spacing w:val="4"/>
              </w:rPr>
              <w:t>l</w:t>
            </w:r>
            <w:r w:rsidRPr="003A4971">
              <w:rPr>
                <w:rFonts w:ascii="Calibri" w:eastAsia="Calibri" w:hAnsi="Calibri" w:cs="Calibri"/>
              </w:rPr>
              <w:t>y</w:t>
            </w:r>
            <w:r w:rsidRPr="003A4971">
              <w:rPr>
                <w:rFonts w:ascii="Calibri" w:eastAsia="Calibri" w:hAnsi="Calibri" w:cs="Calibri"/>
                <w:spacing w:val="2"/>
              </w:rPr>
              <w:t xml:space="preserve"> </w:t>
            </w:r>
            <w:r w:rsidRPr="003A4971">
              <w:rPr>
                <w:rFonts w:ascii="Calibri" w:eastAsia="Calibri" w:hAnsi="Calibri" w:cs="Calibri"/>
                <w:spacing w:val="3"/>
              </w:rPr>
              <w:t>a</w:t>
            </w:r>
            <w:r w:rsidRPr="003A4971">
              <w:rPr>
                <w:rFonts w:ascii="Calibri" w:eastAsia="Calibri" w:hAnsi="Calibri" w:cs="Calibri"/>
                <w:spacing w:val="5"/>
              </w:rPr>
              <w:t>n</w:t>
            </w:r>
            <w:r w:rsidRPr="003A4971">
              <w:rPr>
                <w:rFonts w:ascii="Calibri" w:eastAsia="Calibri" w:hAnsi="Calibri" w:cs="Calibri"/>
              </w:rPr>
              <w:t>d</w:t>
            </w:r>
            <w:r w:rsidRPr="003A4971">
              <w:rPr>
                <w:rFonts w:ascii="Calibri" w:eastAsia="Calibri" w:hAnsi="Calibri" w:cs="Calibri"/>
                <w:spacing w:val="5"/>
              </w:rPr>
              <w:t xml:space="preserve"> a</w:t>
            </w:r>
            <w:r w:rsidRPr="003A4971">
              <w:rPr>
                <w:rFonts w:ascii="Calibri" w:eastAsia="Calibri" w:hAnsi="Calibri" w:cs="Calibri"/>
                <w:spacing w:val="2"/>
              </w:rPr>
              <w:t>l</w:t>
            </w:r>
            <w:r w:rsidRPr="003A4971">
              <w:rPr>
                <w:rFonts w:ascii="Calibri" w:eastAsia="Calibri" w:hAnsi="Calibri" w:cs="Calibri"/>
                <w:spacing w:val="5"/>
              </w:rPr>
              <w:t>t</w:t>
            </w:r>
            <w:r w:rsidRPr="003A4971">
              <w:rPr>
                <w:rFonts w:ascii="Calibri" w:eastAsia="Calibri" w:hAnsi="Calibri" w:cs="Calibri"/>
                <w:spacing w:val="3"/>
              </w:rPr>
              <w:t>h</w:t>
            </w:r>
            <w:r w:rsidRPr="003A4971">
              <w:rPr>
                <w:rFonts w:ascii="Calibri" w:eastAsia="Calibri" w:hAnsi="Calibri" w:cs="Calibri"/>
                <w:spacing w:val="5"/>
              </w:rPr>
              <w:t>ou</w:t>
            </w:r>
            <w:r w:rsidRPr="003A4971">
              <w:rPr>
                <w:rFonts w:ascii="Calibri" w:eastAsia="Calibri" w:hAnsi="Calibri" w:cs="Calibri"/>
                <w:spacing w:val="2"/>
              </w:rPr>
              <w:t>g</w:t>
            </w:r>
            <w:r w:rsidRPr="003A4971">
              <w:rPr>
                <w:rFonts w:ascii="Calibri" w:eastAsia="Calibri" w:hAnsi="Calibri" w:cs="Calibri"/>
              </w:rPr>
              <w:t>h</w:t>
            </w:r>
            <w:r w:rsidRPr="003A4971">
              <w:rPr>
                <w:rFonts w:ascii="Calibri" w:eastAsia="Calibri" w:hAnsi="Calibri" w:cs="Calibri"/>
                <w:spacing w:val="3"/>
              </w:rPr>
              <w:t xml:space="preserve"> v</w:t>
            </w:r>
            <w:r w:rsidRPr="003A4971">
              <w:rPr>
                <w:rFonts w:ascii="Calibri" w:eastAsia="Calibri" w:hAnsi="Calibri" w:cs="Calibri"/>
                <w:spacing w:val="4"/>
              </w:rPr>
              <w:t>e</w:t>
            </w:r>
            <w:r w:rsidRPr="003A4971">
              <w:rPr>
                <w:rFonts w:ascii="Calibri" w:eastAsia="Calibri" w:hAnsi="Calibri" w:cs="Calibri"/>
                <w:spacing w:val="2"/>
              </w:rPr>
              <w:t>r</w:t>
            </w:r>
            <w:r w:rsidRPr="003A4971">
              <w:rPr>
                <w:rFonts w:ascii="Calibri" w:eastAsia="Calibri" w:hAnsi="Calibri" w:cs="Calibri"/>
              </w:rPr>
              <w:t>y</w:t>
            </w:r>
            <w:r w:rsidRPr="003A4971">
              <w:rPr>
                <w:rFonts w:ascii="Calibri" w:eastAsia="Calibri" w:hAnsi="Calibri" w:cs="Calibri"/>
                <w:spacing w:val="8"/>
              </w:rPr>
              <w:t xml:space="preserve"> </w:t>
            </w:r>
            <w:r w:rsidRPr="003A4971">
              <w:rPr>
                <w:rFonts w:ascii="Calibri" w:eastAsia="Calibri" w:hAnsi="Calibri" w:cs="Calibri"/>
                <w:spacing w:val="2"/>
              </w:rPr>
              <w:t>r</w:t>
            </w:r>
            <w:r w:rsidRPr="003A4971">
              <w:rPr>
                <w:rFonts w:ascii="Calibri" w:eastAsia="Calibri" w:hAnsi="Calibri" w:cs="Calibri"/>
                <w:spacing w:val="5"/>
              </w:rPr>
              <w:t>a</w:t>
            </w:r>
            <w:r w:rsidRPr="003A4971">
              <w:rPr>
                <w:rFonts w:ascii="Calibri" w:eastAsia="Calibri" w:hAnsi="Calibri" w:cs="Calibri"/>
                <w:spacing w:val="2"/>
              </w:rPr>
              <w:t>r</w:t>
            </w:r>
            <w:r w:rsidRPr="003A4971">
              <w:rPr>
                <w:rFonts w:ascii="Calibri" w:eastAsia="Calibri" w:hAnsi="Calibri" w:cs="Calibri"/>
                <w:spacing w:val="4"/>
              </w:rPr>
              <w:t>e</w:t>
            </w:r>
            <w:r w:rsidRPr="003A4971">
              <w:rPr>
                <w:rFonts w:ascii="Calibri" w:eastAsia="Calibri" w:hAnsi="Calibri" w:cs="Calibri"/>
              </w:rPr>
              <w:t>,</w:t>
            </w:r>
            <w:r w:rsidRPr="003A4971">
              <w:rPr>
                <w:rFonts w:ascii="Calibri" w:eastAsia="Calibri" w:hAnsi="Calibri" w:cs="Calibri"/>
                <w:spacing w:val="6"/>
              </w:rPr>
              <w:t xml:space="preserve"> </w:t>
            </w:r>
            <w:r w:rsidRPr="003A4971">
              <w:rPr>
                <w:rFonts w:ascii="Calibri" w:eastAsia="Calibri" w:hAnsi="Calibri" w:cs="Calibri"/>
                <w:spacing w:val="3"/>
              </w:rPr>
              <w:t>d</w:t>
            </w:r>
            <w:r w:rsidRPr="003A4971">
              <w:rPr>
                <w:rFonts w:ascii="Calibri" w:eastAsia="Calibri" w:hAnsi="Calibri" w:cs="Calibri"/>
                <w:spacing w:val="5"/>
              </w:rPr>
              <w:t>a</w:t>
            </w:r>
            <w:r w:rsidRPr="003A4971">
              <w:rPr>
                <w:rFonts w:ascii="Calibri" w:eastAsia="Calibri" w:hAnsi="Calibri" w:cs="Calibri"/>
                <w:spacing w:val="3"/>
              </w:rPr>
              <w:t>n</w:t>
            </w:r>
            <w:r w:rsidRPr="003A4971">
              <w:rPr>
                <w:rFonts w:ascii="Calibri" w:eastAsia="Calibri" w:hAnsi="Calibri" w:cs="Calibri"/>
                <w:spacing w:val="4"/>
              </w:rPr>
              <w:t>ge</w:t>
            </w:r>
            <w:r w:rsidRPr="003A4971">
              <w:rPr>
                <w:rFonts w:ascii="Calibri" w:eastAsia="Calibri" w:hAnsi="Calibri" w:cs="Calibri"/>
                <w:spacing w:val="5"/>
              </w:rPr>
              <w:t>r</w:t>
            </w:r>
            <w:r w:rsidRPr="003A4971">
              <w:rPr>
                <w:rFonts w:ascii="Calibri" w:eastAsia="Calibri" w:hAnsi="Calibri" w:cs="Calibri"/>
                <w:spacing w:val="3"/>
              </w:rPr>
              <w:t>o</w:t>
            </w:r>
            <w:r w:rsidRPr="003A4971">
              <w:rPr>
                <w:rFonts w:ascii="Calibri" w:eastAsia="Calibri" w:hAnsi="Calibri" w:cs="Calibri"/>
                <w:spacing w:val="5"/>
              </w:rPr>
              <w:t>u</w:t>
            </w:r>
            <w:r w:rsidRPr="003A4971">
              <w:rPr>
                <w:rFonts w:ascii="Calibri" w:eastAsia="Calibri" w:hAnsi="Calibri" w:cs="Calibri"/>
              </w:rPr>
              <w:t xml:space="preserve">s </w:t>
            </w:r>
            <w:r w:rsidRPr="003A4971">
              <w:rPr>
                <w:rFonts w:ascii="Calibri" w:eastAsia="Calibri" w:hAnsi="Calibri" w:cs="Calibri"/>
                <w:spacing w:val="4"/>
              </w:rPr>
              <w:t>si</w:t>
            </w:r>
            <w:r w:rsidRPr="003A4971">
              <w:rPr>
                <w:rFonts w:ascii="Calibri" w:eastAsia="Calibri" w:hAnsi="Calibri" w:cs="Calibri"/>
                <w:spacing w:val="5"/>
              </w:rPr>
              <w:t>tu</w:t>
            </w:r>
            <w:r w:rsidRPr="003A4971">
              <w:rPr>
                <w:rFonts w:ascii="Calibri" w:eastAsia="Calibri" w:hAnsi="Calibri" w:cs="Calibri"/>
                <w:spacing w:val="3"/>
              </w:rPr>
              <w:t>a</w:t>
            </w:r>
            <w:r w:rsidRPr="003A4971">
              <w:rPr>
                <w:rFonts w:ascii="Calibri" w:eastAsia="Calibri" w:hAnsi="Calibri" w:cs="Calibri"/>
                <w:spacing w:val="5"/>
              </w:rPr>
              <w:t>t</w:t>
            </w:r>
            <w:r w:rsidRPr="003A4971">
              <w:rPr>
                <w:rFonts w:ascii="Calibri" w:eastAsia="Calibri" w:hAnsi="Calibri" w:cs="Calibri"/>
                <w:spacing w:val="4"/>
              </w:rPr>
              <w:t>i</w:t>
            </w:r>
            <w:r w:rsidRPr="003A4971">
              <w:rPr>
                <w:rFonts w:ascii="Calibri" w:eastAsia="Calibri" w:hAnsi="Calibri" w:cs="Calibri"/>
                <w:spacing w:val="3"/>
              </w:rPr>
              <w:t>o</w:t>
            </w:r>
            <w:r w:rsidRPr="003A4971">
              <w:rPr>
                <w:rFonts w:ascii="Calibri" w:eastAsia="Calibri" w:hAnsi="Calibri" w:cs="Calibri"/>
                <w:spacing w:val="5"/>
              </w:rPr>
              <w:t>n</w:t>
            </w:r>
            <w:r w:rsidRPr="003A4971">
              <w:rPr>
                <w:rFonts w:ascii="Calibri" w:eastAsia="Calibri" w:hAnsi="Calibri" w:cs="Calibri"/>
              </w:rPr>
              <w:t>s</w:t>
            </w:r>
            <w:r w:rsidRPr="003A4971">
              <w:rPr>
                <w:rFonts w:ascii="Calibri" w:eastAsia="Calibri" w:hAnsi="Calibri" w:cs="Calibri"/>
                <w:spacing w:val="1"/>
              </w:rPr>
              <w:t xml:space="preserve"> </w:t>
            </w:r>
            <w:r w:rsidRPr="003A4971">
              <w:rPr>
                <w:rFonts w:ascii="Calibri" w:eastAsia="Calibri" w:hAnsi="Calibri" w:cs="Calibri"/>
                <w:spacing w:val="2"/>
              </w:rPr>
              <w:t>c</w:t>
            </w:r>
            <w:r w:rsidRPr="003A4971">
              <w:rPr>
                <w:rFonts w:ascii="Calibri" w:eastAsia="Calibri" w:hAnsi="Calibri" w:cs="Calibri"/>
                <w:spacing w:val="5"/>
              </w:rPr>
              <w:t>a</w:t>
            </w:r>
            <w:r w:rsidRPr="003A4971">
              <w:rPr>
                <w:rFonts w:ascii="Calibri" w:eastAsia="Calibri" w:hAnsi="Calibri" w:cs="Calibri"/>
              </w:rPr>
              <w:t>n</w:t>
            </w:r>
            <w:r w:rsidRPr="003A4971">
              <w:rPr>
                <w:rFonts w:ascii="Calibri" w:eastAsia="Calibri" w:hAnsi="Calibri" w:cs="Calibri"/>
                <w:spacing w:val="5"/>
              </w:rPr>
              <w:t xml:space="preserve"> o</w:t>
            </w:r>
            <w:r w:rsidRPr="003A4971">
              <w:rPr>
                <w:rFonts w:ascii="Calibri" w:eastAsia="Calibri" w:hAnsi="Calibri" w:cs="Calibri"/>
                <w:spacing w:val="4"/>
              </w:rPr>
              <w:t>c</w:t>
            </w:r>
            <w:r w:rsidRPr="003A4971">
              <w:rPr>
                <w:rFonts w:ascii="Calibri" w:eastAsia="Calibri" w:hAnsi="Calibri" w:cs="Calibri"/>
                <w:spacing w:val="2"/>
              </w:rPr>
              <w:t>c</w:t>
            </w:r>
            <w:r w:rsidRPr="003A4971">
              <w:rPr>
                <w:rFonts w:ascii="Calibri" w:eastAsia="Calibri" w:hAnsi="Calibri" w:cs="Calibri"/>
                <w:spacing w:val="5"/>
              </w:rPr>
              <w:t>u</w:t>
            </w:r>
            <w:r w:rsidRPr="003A4971">
              <w:rPr>
                <w:rFonts w:ascii="Calibri" w:eastAsia="Calibri" w:hAnsi="Calibri" w:cs="Calibri"/>
                <w:spacing w:val="2"/>
              </w:rPr>
              <w:t>r</w:t>
            </w:r>
            <w:r w:rsidRPr="003A4971">
              <w:rPr>
                <w:rFonts w:ascii="Calibri" w:eastAsia="Calibri" w:hAnsi="Calibri" w:cs="Calibri"/>
              </w:rPr>
              <w:t>,</w:t>
            </w:r>
            <w:r w:rsidRPr="003A4971">
              <w:rPr>
                <w:rFonts w:ascii="Calibri" w:eastAsia="Calibri" w:hAnsi="Calibri" w:cs="Calibri"/>
                <w:spacing w:val="5"/>
              </w:rPr>
              <w:t xml:space="preserve"> </w:t>
            </w:r>
            <w:r w:rsidRPr="003A4971">
              <w:rPr>
                <w:rFonts w:ascii="Calibri" w:eastAsia="Calibri" w:hAnsi="Calibri" w:cs="Calibri"/>
                <w:spacing w:val="2"/>
              </w:rPr>
              <w:t>i</w:t>
            </w:r>
            <w:r w:rsidRPr="003A4971">
              <w:rPr>
                <w:rFonts w:ascii="Calibri" w:eastAsia="Calibri" w:hAnsi="Calibri" w:cs="Calibri"/>
                <w:spacing w:val="5"/>
              </w:rPr>
              <w:t>n</w:t>
            </w:r>
            <w:r w:rsidRPr="003A4971">
              <w:rPr>
                <w:rFonts w:ascii="Calibri" w:eastAsia="Calibri" w:hAnsi="Calibri" w:cs="Calibri"/>
                <w:spacing w:val="4"/>
              </w:rPr>
              <w:t>c</w:t>
            </w:r>
            <w:r w:rsidRPr="003A4971">
              <w:rPr>
                <w:rFonts w:ascii="Calibri" w:eastAsia="Calibri" w:hAnsi="Calibri" w:cs="Calibri"/>
                <w:spacing w:val="2"/>
              </w:rPr>
              <w:t>l</w:t>
            </w:r>
            <w:r w:rsidRPr="003A4971">
              <w:rPr>
                <w:rFonts w:ascii="Calibri" w:eastAsia="Calibri" w:hAnsi="Calibri" w:cs="Calibri"/>
                <w:spacing w:val="5"/>
              </w:rPr>
              <w:t>ud</w:t>
            </w:r>
            <w:r w:rsidRPr="003A4971">
              <w:rPr>
                <w:rFonts w:ascii="Calibri" w:eastAsia="Calibri" w:hAnsi="Calibri" w:cs="Calibri"/>
                <w:spacing w:val="2"/>
              </w:rPr>
              <w:t>i</w:t>
            </w:r>
            <w:r w:rsidRPr="003A4971">
              <w:rPr>
                <w:rFonts w:ascii="Calibri" w:eastAsia="Calibri" w:hAnsi="Calibri" w:cs="Calibri"/>
                <w:spacing w:val="5"/>
              </w:rPr>
              <w:t>n</w:t>
            </w:r>
            <w:r w:rsidRPr="003A4971">
              <w:rPr>
                <w:rFonts w:ascii="Calibri" w:eastAsia="Calibri" w:hAnsi="Calibri" w:cs="Calibri"/>
              </w:rPr>
              <w:t xml:space="preserve">g </w:t>
            </w:r>
            <w:r w:rsidRPr="003A4971">
              <w:rPr>
                <w:rFonts w:ascii="Calibri" w:eastAsia="Calibri" w:hAnsi="Calibri" w:cs="Calibri"/>
                <w:spacing w:val="6"/>
              </w:rPr>
              <w:t>y</w:t>
            </w:r>
            <w:r w:rsidRPr="003A4971">
              <w:rPr>
                <w:rFonts w:ascii="Calibri" w:eastAsia="Calibri" w:hAnsi="Calibri" w:cs="Calibri"/>
                <w:spacing w:val="3"/>
              </w:rPr>
              <w:t>o</w:t>
            </w:r>
            <w:r w:rsidRPr="003A4971">
              <w:rPr>
                <w:rFonts w:ascii="Calibri" w:eastAsia="Calibri" w:hAnsi="Calibri" w:cs="Calibri"/>
              </w:rPr>
              <w:t>u</w:t>
            </w:r>
            <w:r w:rsidRPr="003A4971">
              <w:rPr>
                <w:rFonts w:ascii="Calibri" w:eastAsia="Calibri" w:hAnsi="Calibri" w:cs="Calibri"/>
                <w:spacing w:val="7"/>
              </w:rPr>
              <w:t xml:space="preserve"> </w:t>
            </w:r>
            <w:r w:rsidRPr="003A4971">
              <w:rPr>
                <w:rFonts w:ascii="Calibri" w:eastAsia="Calibri" w:hAnsi="Calibri" w:cs="Calibri"/>
                <w:spacing w:val="4"/>
              </w:rPr>
              <w:t>f</w:t>
            </w:r>
            <w:r w:rsidRPr="003A4971">
              <w:rPr>
                <w:rFonts w:ascii="Calibri" w:eastAsia="Calibri" w:hAnsi="Calibri" w:cs="Calibri"/>
                <w:spacing w:val="3"/>
              </w:rPr>
              <w:t>a</w:t>
            </w:r>
            <w:r w:rsidRPr="003A4971">
              <w:rPr>
                <w:rFonts w:ascii="Calibri" w:eastAsia="Calibri" w:hAnsi="Calibri" w:cs="Calibri"/>
                <w:spacing w:val="4"/>
              </w:rPr>
              <w:t>ll</w:t>
            </w:r>
            <w:r w:rsidRPr="003A4971">
              <w:rPr>
                <w:rFonts w:ascii="Calibri" w:eastAsia="Calibri" w:hAnsi="Calibri" w:cs="Calibri"/>
                <w:spacing w:val="2"/>
              </w:rPr>
              <w:t>i</w:t>
            </w:r>
            <w:r w:rsidRPr="003A4971">
              <w:rPr>
                <w:rFonts w:ascii="Calibri" w:eastAsia="Calibri" w:hAnsi="Calibri" w:cs="Calibri"/>
                <w:spacing w:val="5"/>
              </w:rPr>
              <w:t>n</w:t>
            </w:r>
            <w:r w:rsidRPr="003A4971">
              <w:rPr>
                <w:rFonts w:ascii="Calibri" w:eastAsia="Calibri" w:hAnsi="Calibri" w:cs="Calibri"/>
              </w:rPr>
              <w:t>g</w:t>
            </w:r>
            <w:r w:rsidRPr="003A4971">
              <w:rPr>
                <w:rFonts w:ascii="Calibri" w:eastAsia="Calibri" w:hAnsi="Calibri" w:cs="Calibri"/>
                <w:spacing w:val="4"/>
              </w:rPr>
              <w:t xml:space="preserve"> </w:t>
            </w:r>
            <w:r w:rsidRPr="003A4971">
              <w:rPr>
                <w:rFonts w:ascii="Calibri" w:eastAsia="Calibri" w:hAnsi="Calibri" w:cs="Calibri"/>
                <w:spacing w:val="2"/>
              </w:rPr>
              <w:t>i</w:t>
            </w:r>
            <w:r w:rsidRPr="003A4971">
              <w:rPr>
                <w:rFonts w:ascii="Calibri" w:eastAsia="Calibri" w:hAnsi="Calibri" w:cs="Calibri"/>
                <w:spacing w:val="5"/>
              </w:rPr>
              <w:t>n</w:t>
            </w:r>
            <w:r w:rsidRPr="003A4971">
              <w:rPr>
                <w:rFonts w:ascii="Calibri" w:eastAsia="Calibri" w:hAnsi="Calibri" w:cs="Calibri"/>
                <w:spacing w:val="3"/>
              </w:rPr>
              <w:t>t</w:t>
            </w:r>
            <w:r w:rsidRPr="003A4971">
              <w:rPr>
                <w:rFonts w:ascii="Calibri" w:eastAsia="Calibri" w:hAnsi="Calibri" w:cs="Calibri"/>
              </w:rPr>
              <w:t>o</w:t>
            </w:r>
            <w:r w:rsidRPr="003A4971">
              <w:rPr>
                <w:rFonts w:ascii="Calibri" w:eastAsia="Calibri" w:hAnsi="Calibri" w:cs="Calibri"/>
                <w:spacing w:val="5"/>
              </w:rPr>
              <w:t xml:space="preserve"> th</w:t>
            </w:r>
            <w:r w:rsidRPr="003A4971">
              <w:rPr>
                <w:rFonts w:ascii="Calibri" w:eastAsia="Calibri" w:hAnsi="Calibri" w:cs="Calibri"/>
              </w:rPr>
              <w:t>e</w:t>
            </w:r>
            <w:r w:rsidRPr="003A4971">
              <w:rPr>
                <w:rFonts w:ascii="Calibri" w:eastAsia="Calibri" w:hAnsi="Calibri" w:cs="Calibri"/>
                <w:spacing w:val="3"/>
              </w:rPr>
              <w:t xml:space="preserve"> </w:t>
            </w:r>
            <w:r w:rsidRPr="003A4971">
              <w:rPr>
                <w:rFonts w:ascii="Calibri" w:eastAsia="Calibri" w:hAnsi="Calibri" w:cs="Calibri"/>
                <w:spacing w:val="4"/>
              </w:rPr>
              <w:t>w</w:t>
            </w:r>
            <w:r w:rsidRPr="003A4971">
              <w:rPr>
                <w:rFonts w:ascii="Calibri" w:eastAsia="Calibri" w:hAnsi="Calibri" w:cs="Calibri"/>
                <w:spacing w:val="5"/>
              </w:rPr>
              <w:t>at</w:t>
            </w:r>
            <w:r w:rsidRPr="003A4971">
              <w:rPr>
                <w:rFonts w:ascii="Calibri" w:eastAsia="Calibri" w:hAnsi="Calibri" w:cs="Calibri"/>
                <w:spacing w:val="4"/>
              </w:rPr>
              <w:t>e</w:t>
            </w:r>
            <w:r w:rsidRPr="003A4971">
              <w:rPr>
                <w:rFonts w:ascii="Calibri" w:eastAsia="Calibri" w:hAnsi="Calibri" w:cs="Calibri"/>
              </w:rPr>
              <w:t xml:space="preserve">r </w:t>
            </w:r>
            <w:r w:rsidRPr="003A4971">
              <w:rPr>
                <w:rFonts w:ascii="Calibri" w:eastAsia="Calibri" w:hAnsi="Calibri" w:cs="Calibri"/>
                <w:spacing w:val="5"/>
              </w:rPr>
              <w:t>a</w:t>
            </w:r>
            <w:r w:rsidRPr="003A4971">
              <w:rPr>
                <w:rFonts w:ascii="Calibri" w:eastAsia="Calibri" w:hAnsi="Calibri" w:cs="Calibri"/>
                <w:spacing w:val="3"/>
              </w:rPr>
              <w:t>n</w:t>
            </w:r>
            <w:r w:rsidRPr="003A4971">
              <w:rPr>
                <w:rFonts w:ascii="Calibri" w:eastAsia="Calibri" w:hAnsi="Calibri" w:cs="Calibri"/>
                <w:spacing w:val="5"/>
              </w:rPr>
              <w:t>d/o</w:t>
            </w:r>
            <w:r w:rsidRPr="003A4971">
              <w:rPr>
                <w:rFonts w:ascii="Calibri" w:eastAsia="Calibri" w:hAnsi="Calibri" w:cs="Calibri"/>
              </w:rPr>
              <w:t>r</w:t>
            </w:r>
            <w:r w:rsidRPr="003A4971">
              <w:rPr>
                <w:rFonts w:ascii="Calibri" w:eastAsia="Calibri" w:hAnsi="Calibri" w:cs="Calibri"/>
                <w:spacing w:val="1"/>
              </w:rPr>
              <w:t xml:space="preserve"> </w:t>
            </w:r>
            <w:r w:rsidRPr="003A4971">
              <w:rPr>
                <w:rFonts w:ascii="Calibri" w:eastAsia="Calibri" w:hAnsi="Calibri" w:cs="Calibri"/>
                <w:spacing w:val="3"/>
              </w:rPr>
              <w:t>t</w:t>
            </w:r>
            <w:r w:rsidRPr="003A4971">
              <w:rPr>
                <w:rFonts w:ascii="Calibri" w:eastAsia="Calibri" w:hAnsi="Calibri" w:cs="Calibri"/>
                <w:spacing w:val="5"/>
              </w:rPr>
              <w:t>h</w:t>
            </w:r>
            <w:r w:rsidRPr="003A4971">
              <w:rPr>
                <w:rFonts w:ascii="Calibri" w:eastAsia="Calibri" w:hAnsi="Calibri" w:cs="Calibri"/>
              </w:rPr>
              <w:t>e</w:t>
            </w:r>
            <w:r w:rsidRPr="003A4971">
              <w:rPr>
                <w:rFonts w:ascii="Calibri" w:eastAsia="Calibri" w:hAnsi="Calibri" w:cs="Calibri"/>
                <w:spacing w:val="6"/>
              </w:rPr>
              <w:t xml:space="preserve"> </w:t>
            </w:r>
            <w:r w:rsidRPr="003A4971">
              <w:rPr>
                <w:rFonts w:ascii="Calibri" w:eastAsia="Calibri" w:hAnsi="Calibri" w:cs="Calibri"/>
                <w:spacing w:val="3"/>
              </w:rPr>
              <w:t>v</w:t>
            </w:r>
            <w:r w:rsidRPr="003A4971">
              <w:rPr>
                <w:rFonts w:ascii="Calibri" w:eastAsia="Calibri" w:hAnsi="Calibri" w:cs="Calibri"/>
                <w:spacing w:val="4"/>
              </w:rPr>
              <w:t>esse</w:t>
            </w:r>
            <w:r w:rsidRPr="003A4971">
              <w:rPr>
                <w:rFonts w:ascii="Calibri" w:eastAsia="Calibri" w:hAnsi="Calibri" w:cs="Calibri"/>
              </w:rPr>
              <w:t>l</w:t>
            </w:r>
            <w:r w:rsidRPr="003A4971">
              <w:rPr>
                <w:rFonts w:ascii="Calibri" w:eastAsia="Calibri" w:hAnsi="Calibri" w:cs="Calibri"/>
                <w:spacing w:val="4"/>
              </w:rPr>
              <w:t xml:space="preserve"> c</w:t>
            </w:r>
            <w:r w:rsidRPr="003A4971">
              <w:rPr>
                <w:rFonts w:ascii="Calibri" w:eastAsia="Calibri" w:hAnsi="Calibri" w:cs="Calibri"/>
                <w:spacing w:val="3"/>
              </w:rPr>
              <w:t>a</w:t>
            </w:r>
            <w:r w:rsidRPr="003A4971">
              <w:rPr>
                <w:rFonts w:ascii="Calibri" w:eastAsia="Calibri" w:hAnsi="Calibri" w:cs="Calibri"/>
                <w:spacing w:val="5"/>
              </w:rPr>
              <w:t>p</w:t>
            </w:r>
            <w:r w:rsidRPr="003A4971">
              <w:rPr>
                <w:rFonts w:ascii="Calibri" w:eastAsia="Calibri" w:hAnsi="Calibri" w:cs="Calibri"/>
                <w:spacing w:val="4"/>
              </w:rPr>
              <w:t>si</w:t>
            </w:r>
            <w:r w:rsidRPr="003A4971">
              <w:rPr>
                <w:rFonts w:ascii="Calibri" w:eastAsia="Calibri" w:hAnsi="Calibri" w:cs="Calibri"/>
                <w:spacing w:val="5"/>
              </w:rPr>
              <w:t>z</w:t>
            </w:r>
            <w:r w:rsidRPr="003A4971">
              <w:rPr>
                <w:rFonts w:ascii="Calibri" w:eastAsia="Calibri" w:hAnsi="Calibri" w:cs="Calibri"/>
                <w:spacing w:val="2"/>
              </w:rPr>
              <w:t>i</w:t>
            </w:r>
            <w:r w:rsidRPr="003A4971">
              <w:rPr>
                <w:rFonts w:ascii="Calibri" w:eastAsia="Calibri" w:hAnsi="Calibri" w:cs="Calibri"/>
                <w:spacing w:val="5"/>
              </w:rPr>
              <w:t>n</w:t>
            </w:r>
            <w:r w:rsidRPr="003A4971">
              <w:rPr>
                <w:rFonts w:ascii="Calibri" w:eastAsia="Calibri" w:hAnsi="Calibri" w:cs="Calibri"/>
              </w:rPr>
              <w:t>g</w:t>
            </w:r>
            <w:r w:rsidRPr="003A4971">
              <w:rPr>
                <w:rFonts w:ascii="Calibri" w:eastAsia="Calibri" w:hAnsi="Calibri" w:cs="Calibri"/>
                <w:spacing w:val="-2"/>
              </w:rPr>
              <w:t xml:space="preserve"> </w:t>
            </w:r>
            <w:r w:rsidRPr="003A4971">
              <w:rPr>
                <w:rFonts w:ascii="Calibri" w:eastAsia="Calibri" w:hAnsi="Calibri" w:cs="Calibri"/>
                <w:spacing w:val="4"/>
              </w:rPr>
              <w:t>w</w:t>
            </w:r>
            <w:r w:rsidRPr="003A4971">
              <w:rPr>
                <w:rFonts w:ascii="Calibri" w:eastAsia="Calibri" w:hAnsi="Calibri" w:cs="Calibri"/>
                <w:spacing w:val="5"/>
              </w:rPr>
              <w:t>h</w:t>
            </w:r>
            <w:r w:rsidRPr="003A4971">
              <w:rPr>
                <w:rFonts w:ascii="Calibri" w:eastAsia="Calibri" w:hAnsi="Calibri" w:cs="Calibri"/>
                <w:spacing w:val="4"/>
              </w:rPr>
              <w:t>ic</w:t>
            </w:r>
            <w:r w:rsidRPr="003A4971">
              <w:rPr>
                <w:rFonts w:ascii="Calibri" w:eastAsia="Calibri" w:hAnsi="Calibri" w:cs="Calibri"/>
              </w:rPr>
              <w:t>h</w:t>
            </w:r>
            <w:r w:rsidRPr="003A4971">
              <w:rPr>
                <w:rFonts w:ascii="Calibri" w:eastAsia="Calibri" w:hAnsi="Calibri" w:cs="Calibri"/>
                <w:spacing w:val="3"/>
              </w:rPr>
              <w:t xml:space="preserve"> </w:t>
            </w:r>
            <w:r w:rsidRPr="003A4971">
              <w:rPr>
                <w:rFonts w:ascii="Calibri" w:eastAsia="Calibri" w:hAnsi="Calibri" w:cs="Calibri"/>
                <w:spacing w:val="4"/>
              </w:rPr>
              <w:t>i</w:t>
            </w:r>
            <w:r w:rsidRPr="003A4971">
              <w:rPr>
                <w:rFonts w:ascii="Calibri" w:eastAsia="Calibri" w:hAnsi="Calibri" w:cs="Calibri"/>
              </w:rPr>
              <w:t>n</w:t>
            </w:r>
            <w:r w:rsidRPr="003A4971">
              <w:rPr>
                <w:rFonts w:ascii="Calibri" w:eastAsia="Calibri" w:hAnsi="Calibri" w:cs="Calibri"/>
                <w:spacing w:val="6"/>
              </w:rPr>
              <w:t xml:space="preserve"> </w:t>
            </w:r>
            <w:r w:rsidRPr="003A4971">
              <w:rPr>
                <w:rFonts w:ascii="Calibri" w:eastAsia="Calibri" w:hAnsi="Calibri" w:cs="Calibri"/>
                <w:spacing w:val="3"/>
              </w:rPr>
              <w:t>t</w:t>
            </w:r>
            <w:r w:rsidRPr="003A4971">
              <w:rPr>
                <w:rFonts w:ascii="Calibri" w:eastAsia="Calibri" w:hAnsi="Calibri" w:cs="Calibri"/>
                <w:spacing w:val="5"/>
              </w:rPr>
              <w:t>u</w:t>
            </w:r>
            <w:r w:rsidRPr="003A4971">
              <w:rPr>
                <w:rFonts w:ascii="Calibri" w:eastAsia="Calibri" w:hAnsi="Calibri" w:cs="Calibri"/>
                <w:spacing w:val="2"/>
              </w:rPr>
              <w:t>r</w:t>
            </w:r>
            <w:r w:rsidRPr="003A4971">
              <w:rPr>
                <w:rFonts w:ascii="Calibri" w:eastAsia="Calibri" w:hAnsi="Calibri" w:cs="Calibri"/>
              </w:rPr>
              <w:t>n</w:t>
            </w:r>
            <w:r w:rsidRPr="003A4971">
              <w:rPr>
                <w:rFonts w:ascii="Calibri" w:eastAsia="Calibri" w:hAnsi="Calibri" w:cs="Calibri"/>
                <w:spacing w:val="7"/>
              </w:rPr>
              <w:t xml:space="preserve"> </w:t>
            </w:r>
            <w:r w:rsidRPr="003A4971">
              <w:rPr>
                <w:rFonts w:ascii="Calibri" w:eastAsia="Calibri" w:hAnsi="Calibri" w:cs="Calibri"/>
                <w:spacing w:val="2"/>
              </w:rPr>
              <w:t>c</w:t>
            </w:r>
            <w:r w:rsidRPr="003A4971">
              <w:rPr>
                <w:rFonts w:ascii="Calibri" w:eastAsia="Calibri" w:hAnsi="Calibri" w:cs="Calibri"/>
                <w:spacing w:val="5"/>
              </w:rPr>
              <w:t>ou</w:t>
            </w:r>
            <w:r w:rsidRPr="003A4971">
              <w:rPr>
                <w:rFonts w:ascii="Calibri" w:eastAsia="Calibri" w:hAnsi="Calibri" w:cs="Calibri"/>
                <w:spacing w:val="2"/>
              </w:rPr>
              <w:t>l</w:t>
            </w:r>
            <w:r w:rsidRPr="003A4971">
              <w:rPr>
                <w:rFonts w:ascii="Calibri" w:eastAsia="Calibri" w:hAnsi="Calibri" w:cs="Calibri"/>
              </w:rPr>
              <w:t xml:space="preserve">d </w:t>
            </w:r>
            <w:r w:rsidRPr="003A4971">
              <w:rPr>
                <w:rFonts w:ascii="Calibri" w:eastAsia="Calibri" w:hAnsi="Calibri" w:cs="Calibri"/>
                <w:spacing w:val="4"/>
              </w:rPr>
              <w:t>le</w:t>
            </w:r>
            <w:r w:rsidRPr="003A4971">
              <w:rPr>
                <w:rFonts w:ascii="Calibri" w:eastAsia="Calibri" w:hAnsi="Calibri" w:cs="Calibri"/>
                <w:spacing w:val="5"/>
              </w:rPr>
              <w:t>a</w:t>
            </w:r>
            <w:r w:rsidRPr="003A4971">
              <w:rPr>
                <w:rFonts w:ascii="Calibri" w:eastAsia="Calibri" w:hAnsi="Calibri" w:cs="Calibri"/>
              </w:rPr>
              <w:t>d</w:t>
            </w:r>
            <w:r w:rsidRPr="003A4971">
              <w:rPr>
                <w:rFonts w:ascii="Calibri" w:eastAsia="Calibri" w:hAnsi="Calibri" w:cs="Calibri"/>
                <w:spacing w:val="5"/>
              </w:rPr>
              <w:t xml:space="preserve"> t</w:t>
            </w:r>
            <w:r w:rsidRPr="003A4971">
              <w:rPr>
                <w:rFonts w:ascii="Calibri" w:eastAsia="Calibri" w:hAnsi="Calibri" w:cs="Calibri"/>
              </w:rPr>
              <w:t>o</w:t>
            </w:r>
            <w:r w:rsidRPr="003A4971">
              <w:rPr>
                <w:rFonts w:ascii="Calibri" w:eastAsia="Calibri" w:hAnsi="Calibri" w:cs="Calibri"/>
                <w:spacing w:val="6"/>
              </w:rPr>
              <w:t xml:space="preserve"> </w:t>
            </w:r>
            <w:r w:rsidRPr="003A4971">
              <w:rPr>
                <w:rFonts w:ascii="Calibri" w:eastAsia="Calibri" w:hAnsi="Calibri" w:cs="Calibri"/>
                <w:spacing w:val="2"/>
              </w:rPr>
              <w:t>i</w:t>
            </w:r>
            <w:r w:rsidRPr="003A4971">
              <w:rPr>
                <w:rFonts w:ascii="Calibri" w:eastAsia="Calibri" w:hAnsi="Calibri" w:cs="Calibri"/>
                <w:spacing w:val="5"/>
              </w:rPr>
              <w:t>n</w:t>
            </w:r>
            <w:r w:rsidRPr="003A4971">
              <w:rPr>
                <w:rFonts w:ascii="Calibri" w:eastAsia="Calibri" w:hAnsi="Calibri" w:cs="Calibri"/>
                <w:spacing w:val="3"/>
              </w:rPr>
              <w:t>j</w:t>
            </w:r>
            <w:r w:rsidRPr="003A4971">
              <w:rPr>
                <w:rFonts w:ascii="Calibri" w:eastAsia="Calibri" w:hAnsi="Calibri" w:cs="Calibri"/>
                <w:spacing w:val="5"/>
              </w:rPr>
              <w:t>ur</w:t>
            </w:r>
            <w:r w:rsidRPr="003A4971">
              <w:rPr>
                <w:rFonts w:ascii="Calibri" w:eastAsia="Calibri" w:hAnsi="Calibri" w:cs="Calibri"/>
              </w:rPr>
              <w:t>y</w:t>
            </w:r>
            <w:r w:rsidRPr="003A4971">
              <w:rPr>
                <w:rFonts w:ascii="Calibri" w:eastAsia="Calibri" w:hAnsi="Calibri" w:cs="Calibri"/>
                <w:spacing w:val="3"/>
              </w:rPr>
              <w:t xml:space="preserve"> a</w:t>
            </w:r>
            <w:r w:rsidRPr="003A4971">
              <w:rPr>
                <w:rFonts w:ascii="Calibri" w:eastAsia="Calibri" w:hAnsi="Calibri" w:cs="Calibri"/>
                <w:spacing w:val="5"/>
              </w:rPr>
              <w:t>n</w:t>
            </w:r>
            <w:r w:rsidRPr="003A4971">
              <w:rPr>
                <w:rFonts w:ascii="Calibri" w:eastAsia="Calibri" w:hAnsi="Calibri" w:cs="Calibri"/>
              </w:rPr>
              <w:t>d</w:t>
            </w:r>
            <w:r w:rsidRPr="003A4971">
              <w:rPr>
                <w:rFonts w:ascii="Calibri" w:eastAsia="Calibri" w:hAnsi="Calibri" w:cs="Calibri"/>
                <w:spacing w:val="9"/>
              </w:rPr>
              <w:t xml:space="preserve"> </w:t>
            </w:r>
            <w:r w:rsidRPr="003A4971">
              <w:rPr>
                <w:rFonts w:ascii="Calibri" w:eastAsia="Calibri" w:hAnsi="Calibri" w:cs="Calibri"/>
                <w:spacing w:val="4"/>
              </w:rPr>
              <w:t>e</w:t>
            </w:r>
            <w:r w:rsidRPr="003A4971">
              <w:rPr>
                <w:rFonts w:ascii="Calibri" w:eastAsia="Calibri" w:hAnsi="Calibri" w:cs="Calibri"/>
                <w:spacing w:val="3"/>
              </w:rPr>
              <w:t>v</w:t>
            </w:r>
            <w:r w:rsidRPr="003A4971">
              <w:rPr>
                <w:rFonts w:ascii="Calibri" w:eastAsia="Calibri" w:hAnsi="Calibri" w:cs="Calibri"/>
                <w:spacing w:val="4"/>
              </w:rPr>
              <w:t>e</w:t>
            </w:r>
            <w:r w:rsidRPr="003A4971">
              <w:rPr>
                <w:rFonts w:ascii="Calibri" w:eastAsia="Calibri" w:hAnsi="Calibri" w:cs="Calibri"/>
              </w:rPr>
              <w:t>n</w:t>
            </w:r>
            <w:r w:rsidRPr="003A4971">
              <w:rPr>
                <w:rFonts w:ascii="Calibri" w:eastAsia="Calibri" w:hAnsi="Calibri" w:cs="Calibri"/>
                <w:spacing w:val="4"/>
              </w:rPr>
              <w:t xml:space="preserve"> </w:t>
            </w:r>
            <w:r w:rsidRPr="003A4971">
              <w:rPr>
                <w:rFonts w:ascii="Calibri" w:eastAsia="Calibri" w:hAnsi="Calibri" w:cs="Calibri"/>
                <w:spacing w:val="5"/>
              </w:rPr>
              <w:t>d</w:t>
            </w:r>
            <w:r w:rsidRPr="003A4971">
              <w:rPr>
                <w:rFonts w:ascii="Calibri" w:eastAsia="Calibri" w:hAnsi="Calibri" w:cs="Calibri"/>
                <w:spacing w:val="4"/>
              </w:rPr>
              <w:t>e</w:t>
            </w:r>
            <w:r w:rsidRPr="003A4971">
              <w:rPr>
                <w:rFonts w:ascii="Calibri" w:eastAsia="Calibri" w:hAnsi="Calibri" w:cs="Calibri"/>
                <w:spacing w:val="3"/>
              </w:rPr>
              <w:t>at</w:t>
            </w:r>
            <w:r w:rsidRPr="003A4971">
              <w:rPr>
                <w:rFonts w:ascii="Calibri" w:eastAsia="Calibri" w:hAnsi="Calibri" w:cs="Calibri"/>
                <w:spacing w:val="5"/>
              </w:rPr>
              <w:t>h</w:t>
            </w:r>
            <w:r w:rsidRPr="003A4971">
              <w:rPr>
                <w:rFonts w:ascii="Calibri" w:eastAsia="Calibri" w:hAnsi="Calibri" w:cs="Calibri"/>
              </w:rPr>
              <w:t>.</w:t>
            </w:r>
            <w:r w:rsidRPr="003A4971">
              <w:rPr>
                <w:rFonts w:ascii="Calibri" w:eastAsia="Calibri" w:hAnsi="Calibri" w:cs="Calibri"/>
                <w:spacing w:val="5"/>
              </w:rPr>
              <w:t xml:space="preserve"> </w:t>
            </w:r>
            <w:r w:rsidRPr="003A4971">
              <w:rPr>
                <w:rFonts w:ascii="Calibri" w:eastAsia="Calibri" w:hAnsi="Calibri" w:cs="Calibri"/>
                <w:spacing w:val="2"/>
              </w:rPr>
              <w:t>K</w:t>
            </w:r>
            <w:r w:rsidRPr="003A4971">
              <w:rPr>
                <w:rFonts w:ascii="Calibri" w:eastAsia="Calibri" w:hAnsi="Calibri" w:cs="Calibri"/>
                <w:spacing w:val="5"/>
              </w:rPr>
              <w:t>a</w:t>
            </w:r>
            <w:r w:rsidRPr="003A4971">
              <w:rPr>
                <w:rFonts w:ascii="Calibri" w:eastAsia="Calibri" w:hAnsi="Calibri" w:cs="Calibri"/>
                <w:spacing w:val="3"/>
              </w:rPr>
              <w:t>y</w:t>
            </w:r>
            <w:r w:rsidRPr="003A4971">
              <w:rPr>
                <w:rFonts w:ascii="Calibri" w:eastAsia="Calibri" w:hAnsi="Calibri" w:cs="Calibri"/>
                <w:spacing w:val="5"/>
              </w:rPr>
              <w:t>ak</w:t>
            </w:r>
            <w:r w:rsidRPr="003A4971">
              <w:rPr>
                <w:rFonts w:ascii="Calibri" w:eastAsia="Calibri" w:hAnsi="Calibri" w:cs="Calibri"/>
                <w:spacing w:val="2"/>
              </w:rPr>
              <w:t>i</w:t>
            </w:r>
            <w:r w:rsidRPr="003A4971">
              <w:rPr>
                <w:rFonts w:ascii="Calibri" w:eastAsia="Calibri" w:hAnsi="Calibri" w:cs="Calibri"/>
                <w:spacing w:val="5"/>
              </w:rPr>
              <w:t>n</w:t>
            </w:r>
            <w:r w:rsidRPr="003A4971">
              <w:rPr>
                <w:rFonts w:ascii="Calibri" w:eastAsia="Calibri" w:hAnsi="Calibri" w:cs="Calibri"/>
              </w:rPr>
              <w:t xml:space="preserve">g </w:t>
            </w:r>
            <w:r w:rsidRPr="003A4971">
              <w:rPr>
                <w:rFonts w:ascii="Calibri" w:eastAsia="Calibri" w:hAnsi="Calibri" w:cs="Calibri"/>
                <w:spacing w:val="5"/>
              </w:rPr>
              <w:t>o</w:t>
            </w:r>
            <w:r w:rsidRPr="003A4971">
              <w:rPr>
                <w:rFonts w:ascii="Calibri" w:eastAsia="Calibri" w:hAnsi="Calibri" w:cs="Calibri"/>
              </w:rPr>
              <w:t>r</w:t>
            </w:r>
            <w:r w:rsidRPr="003A4971">
              <w:rPr>
                <w:rFonts w:ascii="Calibri" w:eastAsia="Calibri" w:hAnsi="Calibri" w:cs="Calibri"/>
                <w:spacing w:val="5"/>
              </w:rPr>
              <w:t xml:space="preserve"> </w:t>
            </w:r>
            <w:r w:rsidRPr="003A4971">
              <w:rPr>
                <w:rFonts w:ascii="Calibri" w:eastAsia="Calibri" w:hAnsi="Calibri" w:cs="Calibri"/>
                <w:spacing w:val="4"/>
              </w:rPr>
              <w:t>c</w:t>
            </w:r>
            <w:r w:rsidRPr="003A4971">
              <w:rPr>
                <w:rFonts w:ascii="Calibri" w:eastAsia="Calibri" w:hAnsi="Calibri" w:cs="Calibri"/>
                <w:spacing w:val="3"/>
              </w:rPr>
              <w:t>a</w:t>
            </w:r>
            <w:r w:rsidRPr="003A4971">
              <w:rPr>
                <w:rFonts w:ascii="Calibri" w:eastAsia="Calibri" w:hAnsi="Calibri" w:cs="Calibri"/>
                <w:spacing w:val="5"/>
              </w:rPr>
              <w:t>no</w:t>
            </w:r>
            <w:r w:rsidRPr="003A4971">
              <w:rPr>
                <w:rFonts w:ascii="Calibri" w:eastAsia="Calibri" w:hAnsi="Calibri" w:cs="Calibri"/>
                <w:spacing w:val="4"/>
              </w:rPr>
              <w:t>e</w:t>
            </w:r>
            <w:r w:rsidRPr="003A4971">
              <w:rPr>
                <w:rFonts w:ascii="Calibri" w:eastAsia="Calibri" w:hAnsi="Calibri" w:cs="Calibri"/>
                <w:spacing w:val="2"/>
              </w:rPr>
              <w:t>i</w:t>
            </w:r>
            <w:r w:rsidRPr="003A4971">
              <w:rPr>
                <w:rFonts w:ascii="Calibri" w:eastAsia="Calibri" w:hAnsi="Calibri" w:cs="Calibri"/>
                <w:spacing w:val="5"/>
              </w:rPr>
              <w:t>n</w:t>
            </w:r>
            <w:r w:rsidRPr="003A4971">
              <w:rPr>
                <w:rFonts w:ascii="Calibri" w:eastAsia="Calibri" w:hAnsi="Calibri" w:cs="Calibri"/>
              </w:rPr>
              <w:t xml:space="preserve">g </w:t>
            </w:r>
            <w:r w:rsidRPr="003A4971">
              <w:rPr>
                <w:rFonts w:ascii="Calibri" w:eastAsia="Calibri" w:hAnsi="Calibri" w:cs="Calibri"/>
                <w:spacing w:val="4"/>
              </w:rPr>
              <w:t>i</w:t>
            </w:r>
            <w:r w:rsidRPr="003A4971">
              <w:rPr>
                <w:rFonts w:ascii="Calibri" w:eastAsia="Calibri" w:hAnsi="Calibri" w:cs="Calibri"/>
              </w:rPr>
              <w:t>s</w:t>
            </w:r>
            <w:r w:rsidRPr="003A4971">
              <w:rPr>
                <w:rFonts w:ascii="Calibri" w:eastAsia="Calibri" w:hAnsi="Calibri" w:cs="Calibri"/>
                <w:spacing w:val="8"/>
              </w:rPr>
              <w:t xml:space="preserve"> </w:t>
            </w:r>
            <w:r w:rsidRPr="003A4971">
              <w:rPr>
                <w:rFonts w:ascii="Calibri" w:eastAsia="Calibri" w:hAnsi="Calibri" w:cs="Calibri"/>
                <w:spacing w:val="5"/>
              </w:rPr>
              <w:t>a</w:t>
            </w:r>
            <w:r w:rsidRPr="003A4971">
              <w:rPr>
                <w:rFonts w:ascii="Calibri" w:eastAsia="Calibri" w:hAnsi="Calibri" w:cs="Calibri"/>
                <w:spacing w:val="2"/>
              </w:rPr>
              <w:t>l</w:t>
            </w:r>
            <w:r w:rsidRPr="003A4971">
              <w:rPr>
                <w:rFonts w:ascii="Calibri" w:eastAsia="Calibri" w:hAnsi="Calibri" w:cs="Calibri"/>
                <w:spacing w:val="4"/>
              </w:rPr>
              <w:t>s</w:t>
            </w:r>
            <w:r w:rsidRPr="003A4971">
              <w:rPr>
                <w:rFonts w:ascii="Calibri" w:eastAsia="Calibri" w:hAnsi="Calibri" w:cs="Calibri"/>
              </w:rPr>
              <w:t>o</w:t>
            </w:r>
            <w:r w:rsidRPr="003A4971">
              <w:rPr>
                <w:rFonts w:ascii="Calibri" w:eastAsia="Calibri" w:hAnsi="Calibri" w:cs="Calibri"/>
                <w:spacing w:val="7"/>
              </w:rPr>
              <w:t xml:space="preserve"> </w:t>
            </w:r>
            <w:r w:rsidRPr="003A4971">
              <w:rPr>
                <w:rFonts w:ascii="Calibri" w:eastAsia="Calibri" w:hAnsi="Calibri" w:cs="Calibri"/>
              </w:rPr>
              <w:t>a</w:t>
            </w:r>
            <w:r w:rsidRPr="003A4971">
              <w:rPr>
                <w:rFonts w:ascii="Calibri" w:eastAsia="Calibri" w:hAnsi="Calibri" w:cs="Calibri"/>
                <w:spacing w:val="7"/>
              </w:rPr>
              <w:t xml:space="preserve"> </w:t>
            </w:r>
            <w:r w:rsidRPr="003A4971">
              <w:rPr>
                <w:rFonts w:ascii="Calibri" w:eastAsia="Calibri" w:hAnsi="Calibri" w:cs="Calibri"/>
                <w:spacing w:val="3"/>
              </w:rPr>
              <w:t>p</w:t>
            </w:r>
            <w:r w:rsidRPr="003A4971">
              <w:rPr>
                <w:rFonts w:ascii="Calibri" w:eastAsia="Calibri" w:hAnsi="Calibri" w:cs="Calibri"/>
                <w:spacing w:val="5"/>
              </w:rPr>
              <w:t>h</w:t>
            </w:r>
            <w:r w:rsidRPr="003A4971">
              <w:rPr>
                <w:rFonts w:ascii="Calibri" w:eastAsia="Calibri" w:hAnsi="Calibri" w:cs="Calibri"/>
                <w:spacing w:val="6"/>
              </w:rPr>
              <w:t>y</w:t>
            </w:r>
            <w:r w:rsidRPr="003A4971">
              <w:rPr>
                <w:rFonts w:ascii="Calibri" w:eastAsia="Calibri" w:hAnsi="Calibri" w:cs="Calibri"/>
                <w:spacing w:val="4"/>
              </w:rPr>
              <w:t>si</w:t>
            </w:r>
            <w:r w:rsidRPr="003A4971">
              <w:rPr>
                <w:rFonts w:ascii="Calibri" w:eastAsia="Calibri" w:hAnsi="Calibri" w:cs="Calibri"/>
                <w:spacing w:val="2"/>
              </w:rPr>
              <w:t>c</w:t>
            </w:r>
            <w:r w:rsidRPr="003A4971">
              <w:rPr>
                <w:rFonts w:ascii="Calibri" w:eastAsia="Calibri" w:hAnsi="Calibri" w:cs="Calibri"/>
                <w:spacing w:val="5"/>
              </w:rPr>
              <w:t>a</w:t>
            </w:r>
            <w:r w:rsidRPr="003A4971">
              <w:rPr>
                <w:rFonts w:ascii="Calibri" w:eastAsia="Calibri" w:hAnsi="Calibri" w:cs="Calibri"/>
              </w:rPr>
              <w:t>l</w:t>
            </w:r>
            <w:r w:rsidRPr="003A4971">
              <w:rPr>
                <w:rFonts w:ascii="Calibri" w:eastAsia="Calibri" w:hAnsi="Calibri" w:cs="Calibri"/>
                <w:spacing w:val="2"/>
              </w:rPr>
              <w:t xml:space="preserve"> </w:t>
            </w:r>
            <w:r w:rsidRPr="003A4971">
              <w:rPr>
                <w:rFonts w:ascii="Calibri" w:eastAsia="Calibri" w:hAnsi="Calibri" w:cs="Calibri"/>
                <w:spacing w:val="1"/>
              </w:rPr>
              <w:t>s</w:t>
            </w:r>
            <w:r w:rsidRPr="003A4971">
              <w:rPr>
                <w:rFonts w:ascii="Calibri" w:eastAsia="Calibri" w:hAnsi="Calibri" w:cs="Calibri"/>
                <w:spacing w:val="5"/>
              </w:rPr>
              <w:t>tr</w:t>
            </w:r>
            <w:r w:rsidRPr="003A4971">
              <w:rPr>
                <w:rFonts w:ascii="Calibri" w:eastAsia="Calibri" w:hAnsi="Calibri" w:cs="Calibri"/>
                <w:spacing w:val="4"/>
              </w:rPr>
              <w:t>e</w:t>
            </w:r>
            <w:r w:rsidRPr="003A4971">
              <w:rPr>
                <w:rFonts w:ascii="Calibri" w:eastAsia="Calibri" w:hAnsi="Calibri" w:cs="Calibri"/>
                <w:spacing w:val="3"/>
              </w:rPr>
              <w:t>n</w:t>
            </w:r>
            <w:r w:rsidRPr="003A4971">
              <w:rPr>
                <w:rFonts w:ascii="Calibri" w:eastAsia="Calibri" w:hAnsi="Calibri" w:cs="Calibri"/>
                <w:spacing w:val="5"/>
              </w:rPr>
              <w:t>u</w:t>
            </w:r>
            <w:r w:rsidRPr="003A4971">
              <w:rPr>
                <w:rFonts w:ascii="Calibri" w:eastAsia="Calibri" w:hAnsi="Calibri" w:cs="Calibri"/>
                <w:spacing w:val="3"/>
              </w:rPr>
              <w:t>o</w:t>
            </w:r>
            <w:r w:rsidRPr="003A4971">
              <w:rPr>
                <w:rFonts w:ascii="Calibri" w:eastAsia="Calibri" w:hAnsi="Calibri" w:cs="Calibri"/>
                <w:spacing w:val="5"/>
              </w:rPr>
              <w:t>u</w:t>
            </w:r>
            <w:r w:rsidRPr="003A4971">
              <w:rPr>
                <w:rFonts w:ascii="Calibri" w:eastAsia="Calibri" w:hAnsi="Calibri" w:cs="Calibri"/>
              </w:rPr>
              <w:t>s</w:t>
            </w:r>
            <w:r w:rsidRPr="003A4971">
              <w:rPr>
                <w:rFonts w:ascii="Calibri" w:eastAsia="Calibri" w:hAnsi="Calibri" w:cs="Calibri"/>
                <w:spacing w:val="1"/>
              </w:rPr>
              <w:t xml:space="preserve"> </w:t>
            </w:r>
            <w:r w:rsidRPr="003A4971">
              <w:rPr>
                <w:rFonts w:ascii="Calibri" w:eastAsia="Calibri" w:hAnsi="Calibri" w:cs="Calibri"/>
                <w:spacing w:val="4"/>
              </w:rPr>
              <w:t>e</w:t>
            </w:r>
            <w:r w:rsidRPr="003A4971">
              <w:rPr>
                <w:rFonts w:ascii="Calibri" w:eastAsia="Calibri" w:hAnsi="Calibri" w:cs="Calibri"/>
                <w:spacing w:val="5"/>
              </w:rPr>
              <w:t>x</w:t>
            </w:r>
            <w:r w:rsidRPr="003A4971">
              <w:rPr>
                <w:rFonts w:ascii="Calibri" w:eastAsia="Calibri" w:hAnsi="Calibri" w:cs="Calibri"/>
                <w:spacing w:val="4"/>
              </w:rPr>
              <w:t>e</w:t>
            </w:r>
            <w:r w:rsidRPr="003A4971">
              <w:rPr>
                <w:rFonts w:ascii="Calibri" w:eastAsia="Calibri" w:hAnsi="Calibri" w:cs="Calibri"/>
                <w:spacing w:val="2"/>
              </w:rPr>
              <w:t>r</w:t>
            </w:r>
            <w:r w:rsidRPr="003A4971">
              <w:rPr>
                <w:rFonts w:ascii="Calibri" w:eastAsia="Calibri" w:hAnsi="Calibri" w:cs="Calibri"/>
                <w:spacing w:val="4"/>
              </w:rPr>
              <w:t>cise</w:t>
            </w:r>
            <w:r w:rsidRPr="003A4971">
              <w:rPr>
                <w:rFonts w:ascii="Calibri" w:eastAsia="Calibri" w:hAnsi="Calibri" w:cs="Calibri"/>
              </w:rPr>
              <w:t>.</w:t>
            </w:r>
            <w:r w:rsidRPr="003A4971">
              <w:rPr>
                <w:rFonts w:ascii="Calibri" w:eastAsia="Calibri" w:hAnsi="Calibri" w:cs="Calibri"/>
                <w:spacing w:val="3"/>
              </w:rPr>
              <w:t xml:space="preserve"> </w:t>
            </w:r>
            <w:r w:rsidRPr="003A4971">
              <w:rPr>
                <w:rFonts w:ascii="Calibri" w:eastAsia="Calibri" w:hAnsi="Calibri" w:cs="Calibri"/>
                <w:spacing w:val="2"/>
              </w:rPr>
              <w:t>I</w:t>
            </w:r>
            <w:r w:rsidRPr="003A4971">
              <w:rPr>
                <w:rFonts w:ascii="Calibri" w:eastAsia="Calibri" w:hAnsi="Calibri" w:cs="Calibri"/>
              </w:rPr>
              <w:t>n</w:t>
            </w:r>
            <w:r w:rsidRPr="003A4971">
              <w:rPr>
                <w:rFonts w:ascii="Calibri" w:eastAsia="Calibri" w:hAnsi="Calibri" w:cs="Calibri"/>
                <w:spacing w:val="8"/>
              </w:rPr>
              <w:t xml:space="preserve"> </w:t>
            </w:r>
            <w:r w:rsidRPr="003A4971">
              <w:rPr>
                <w:rFonts w:ascii="Calibri" w:eastAsia="Calibri" w:hAnsi="Calibri" w:cs="Calibri"/>
                <w:spacing w:val="3"/>
              </w:rPr>
              <w:t>o</w:t>
            </w:r>
            <w:r w:rsidRPr="003A4971">
              <w:rPr>
                <w:rFonts w:ascii="Calibri" w:eastAsia="Calibri" w:hAnsi="Calibri" w:cs="Calibri"/>
                <w:spacing w:val="5"/>
              </w:rPr>
              <w:t>rd</w:t>
            </w:r>
            <w:r w:rsidRPr="003A4971">
              <w:rPr>
                <w:rFonts w:ascii="Calibri" w:eastAsia="Calibri" w:hAnsi="Calibri" w:cs="Calibri"/>
                <w:spacing w:val="4"/>
              </w:rPr>
              <w:t>e</w:t>
            </w:r>
            <w:r w:rsidRPr="003A4971">
              <w:rPr>
                <w:rFonts w:ascii="Calibri" w:eastAsia="Calibri" w:hAnsi="Calibri" w:cs="Calibri"/>
              </w:rPr>
              <w:t>r</w:t>
            </w:r>
            <w:r w:rsidRPr="003A4971">
              <w:rPr>
                <w:rFonts w:ascii="Calibri" w:eastAsia="Calibri" w:hAnsi="Calibri" w:cs="Calibri"/>
                <w:spacing w:val="3"/>
              </w:rPr>
              <w:t xml:space="preserve"> t</w:t>
            </w:r>
            <w:r w:rsidRPr="003A4971">
              <w:rPr>
                <w:rFonts w:ascii="Calibri" w:eastAsia="Calibri" w:hAnsi="Calibri" w:cs="Calibri"/>
              </w:rPr>
              <w:t xml:space="preserve">o </w:t>
            </w:r>
            <w:r w:rsidRPr="003A4971">
              <w:rPr>
                <w:rFonts w:ascii="Calibri" w:eastAsia="Calibri" w:hAnsi="Calibri" w:cs="Calibri"/>
                <w:spacing w:val="5"/>
              </w:rPr>
              <w:t>pa</w:t>
            </w:r>
            <w:r w:rsidRPr="003A4971">
              <w:rPr>
                <w:rFonts w:ascii="Calibri" w:eastAsia="Calibri" w:hAnsi="Calibri" w:cs="Calibri"/>
                <w:spacing w:val="2"/>
              </w:rPr>
              <w:t>r</w:t>
            </w:r>
            <w:r w:rsidRPr="003A4971">
              <w:rPr>
                <w:rFonts w:ascii="Calibri" w:eastAsia="Calibri" w:hAnsi="Calibri" w:cs="Calibri"/>
                <w:spacing w:val="5"/>
              </w:rPr>
              <w:t>t</w:t>
            </w:r>
            <w:r w:rsidRPr="003A4971">
              <w:rPr>
                <w:rFonts w:ascii="Calibri" w:eastAsia="Calibri" w:hAnsi="Calibri" w:cs="Calibri"/>
                <w:spacing w:val="4"/>
              </w:rPr>
              <w:t>ic</w:t>
            </w:r>
            <w:r w:rsidRPr="003A4971">
              <w:rPr>
                <w:rFonts w:ascii="Calibri" w:eastAsia="Calibri" w:hAnsi="Calibri" w:cs="Calibri"/>
                <w:spacing w:val="2"/>
              </w:rPr>
              <w:t>i</w:t>
            </w:r>
            <w:r w:rsidRPr="003A4971">
              <w:rPr>
                <w:rFonts w:ascii="Calibri" w:eastAsia="Calibri" w:hAnsi="Calibri" w:cs="Calibri"/>
                <w:spacing w:val="5"/>
              </w:rPr>
              <w:t>p</w:t>
            </w:r>
            <w:r w:rsidRPr="003A4971">
              <w:rPr>
                <w:rFonts w:ascii="Calibri" w:eastAsia="Calibri" w:hAnsi="Calibri" w:cs="Calibri"/>
                <w:spacing w:val="3"/>
              </w:rPr>
              <w:t>a</w:t>
            </w:r>
            <w:r w:rsidRPr="003A4971">
              <w:rPr>
                <w:rFonts w:ascii="Calibri" w:eastAsia="Calibri" w:hAnsi="Calibri" w:cs="Calibri"/>
                <w:spacing w:val="5"/>
              </w:rPr>
              <w:t>t</w:t>
            </w:r>
            <w:r w:rsidRPr="003A4971">
              <w:rPr>
                <w:rFonts w:ascii="Calibri" w:eastAsia="Calibri" w:hAnsi="Calibri" w:cs="Calibri"/>
              </w:rPr>
              <w:t xml:space="preserve">e </w:t>
            </w:r>
            <w:r w:rsidRPr="003A4971">
              <w:rPr>
                <w:rFonts w:ascii="Calibri" w:eastAsia="Calibri" w:hAnsi="Calibri" w:cs="Calibri"/>
                <w:spacing w:val="2"/>
              </w:rPr>
              <w:t>i</w:t>
            </w:r>
            <w:r w:rsidRPr="003A4971">
              <w:rPr>
                <w:rFonts w:ascii="Calibri" w:eastAsia="Calibri" w:hAnsi="Calibri" w:cs="Calibri"/>
              </w:rPr>
              <w:t>n</w:t>
            </w:r>
            <w:r w:rsidRPr="003A4971">
              <w:rPr>
                <w:rFonts w:ascii="Calibri" w:eastAsia="Calibri" w:hAnsi="Calibri" w:cs="Calibri"/>
                <w:spacing w:val="9"/>
              </w:rPr>
              <w:t xml:space="preserve"> </w:t>
            </w:r>
            <w:r w:rsidRPr="003A4971">
              <w:rPr>
                <w:rFonts w:ascii="Calibri" w:eastAsia="Calibri" w:hAnsi="Calibri" w:cs="Calibri"/>
                <w:spacing w:val="5"/>
              </w:rPr>
              <w:t>th</w:t>
            </w:r>
            <w:r w:rsidRPr="003A4971">
              <w:rPr>
                <w:rFonts w:ascii="Calibri" w:eastAsia="Calibri" w:hAnsi="Calibri" w:cs="Calibri"/>
              </w:rPr>
              <w:t>e</w:t>
            </w:r>
            <w:r w:rsidRPr="003A4971">
              <w:rPr>
                <w:rFonts w:ascii="Calibri" w:eastAsia="Calibri" w:hAnsi="Calibri" w:cs="Calibri"/>
                <w:spacing w:val="6"/>
              </w:rPr>
              <w:t xml:space="preserve"> </w:t>
            </w:r>
            <w:r w:rsidRPr="003A4971">
              <w:rPr>
                <w:rFonts w:ascii="Calibri" w:eastAsia="Calibri" w:hAnsi="Calibri" w:cs="Calibri"/>
                <w:spacing w:val="1"/>
              </w:rPr>
              <w:t>T</w:t>
            </w:r>
            <w:r w:rsidRPr="003A4971">
              <w:rPr>
                <w:rFonts w:ascii="Calibri" w:eastAsia="Calibri" w:hAnsi="Calibri" w:cs="Calibri"/>
                <w:spacing w:val="5"/>
              </w:rPr>
              <w:t>ou</w:t>
            </w:r>
            <w:r w:rsidRPr="003A4971">
              <w:rPr>
                <w:rFonts w:ascii="Calibri" w:eastAsia="Calibri" w:hAnsi="Calibri" w:cs="Calibri"/>
                <w:spacing w:val="2"/>
              </w:rPr>
              <w:t>r</w:t>
            </w:r>
            <w:r w:rsidRPr="003A4971">
              <w:rPr>
                <w:rFonts w:ascii="Calibri" w:eastAsia="Calibri" w:hAnsi="Calibri" w:cs="Calibri"/>
              </w:rPr>
              <w:t>,</w:t>
            </w:r>
            <w:r w:rsidRPr="003A4971">
              <w:rPr>
                <w:rFonts w:ascii="Calibri" w:eastAsia="Calibri" w:hAnsi="Calibri" w:cs="Calibri"/>
                <w:spacing w:val="9"/>
              </w:rPr>
              <w:t xml:space="preserve"> </w:t>
            </w:r>
            <w:r w:rsidRPr="003A4971">
              <w:rPr>
                <w:rFonts w:ascii="Calibri" w:eastAsia="Calibri" w:hAnsi="Calibri" w:cs="Calibri"/>
                <w:b/>
                <w:spacing w:val="1"/>
              </w:rPr>
              <w:t>y</w:t>
            </w:r>
            <w:r w:rsidRPr="003A4971">
              <w:rPr>
                <w:rFonts w:ascii="Calibri" w:eastAsia="Calibri" w:hAnsi="Calibri" w:cs="Calibri"/>
                <w:b/>
                <w:spacing w:val="5"/>
              </w:rPr>
              <w:t>o</w:t>
            </w:r>
            <w:r w:rsidRPr="003A4971">
              <w:rPr>
                <w:rFonts w:ascii="Calibri" w:eastAsia="Calibri" w:hAnsi="Calibri" w:cs="Calibri"/>
                <w:b/>
              </w:rPr>
              <w:t>u</w:t>
            </w:r>
            <w:r w:rsidRPr="003A4971">
              <w:rPr>
                <w:rFonts w:ascii="Calibri" w:eastAsia="Calibri" w:hAnsi="Calibri" w:cs="Calibri"/>
                <w:b/>
                <w:spacing w:val="3"/>
              </w:rPr>
              <w:t xml:space="preserve"> </w:t>
            </w:r>
            <w:r w:rsidRPr="003A4971">
              <w:rPr>
                <w:rFonts w:ascii="Calibri" w:eastAsia="Calibri" w:hAnsi="Calibri" w:cs="Calibri"/>
                <w:b/>
                <w:spacing w:val="6"/>
              </w:rPr>
              <w:t>M</w:t>
            </w:r>
            <w:r w:rsidRPr="003A4971">
              <w:rPr>
                <w:rFonts w:ascii="Calibri" w:eastAsia="Calibri" w:hAnsi="Calibri" w:cs="Calibri"/>
                <w:b/>
                <w:spacing w:val="4"/>
              </w:rPr>
              <w:t>US</w:t>
            </w:r>
            <w:r w:rsidRPr="003A4971">
              <w:rPr>
                <w:rFonts w:ascii="Calibri" w:eastAsia="Calibri" w:hAnsi="Calibri" w:cs="Calibri"/>
                <w:b/>
              </w:rPr>
              <w:t>T</w:t>
            </w:r>
            <w:r w:rsidRPr="003A4971">
              <w:rPr>
                <w:rFonts w:ascii="Calibri" w:eastAsia="Calibri" w:hAnsi="Calibri" w:cs="Calibri"/>
                <w:b/>
                <w:spacing w:val="4"/>
              </w:rPr>
              <w:t xml:space="preserve"> </w:t>
            </w:r>
            <w:r w:rsidRPr="003A4971">
              <w:rPr>
                <w:rFonts w:ascii="Calibri" w:eastAsia="Calibri" w:hAnsi="Calibri" w:cs="Calibri"/>
                <w:b/>
                <w:spacing w:val="3"/>
              </w:rPr>
              <w:t>t</w:t>
            </w:r>
            <w:r w:rsidRPr="003A4971">
              <w:rPr>
                <w:rFonts w:ascii="Calibri" w:eastAsia="Calibri" w:hAnsi="Calibri" w:cs="Calibri"/>
                <w:b/>
                <w:spacing w:val="6"/>
              </w:rPr>
              <w:t>h</w:t>
            </w:r>
            <w:r w:rsidRPr="003A4971">
              <w:rPr>
                <w:rFonts w:ascii="Calibri" w:eastAsia="Calibri" w:hAnsi="Calibri" w:cs="Calibri"/>
                <w:b/>
                <w:spacing w:val="3"/>
              </w:rPr>
              <w:t>e</w:t>
            </w:r>
            <w:r w:rsidRPr="003A4971">
              <w:rPr>
                <w:rFonts w:ascii="Calibri" w:eastAsia="Calibri" w:hAnsi="Calibri" w:cs="Calibri"/>
                <w:b/>
                <w:spacing w:val="6"/>
              </w:rPr>
              <w:t>r</w:t>
            </w:r>
            <w:r w:rsidRPr="003A4971">
              <w:rPr>
                <w:rFonts w:ascii="Calibri" w:eastAsia="Calibri" w:hAnsi="Calibri" w:cs="Calibri"/>
                <w:b/>
                <w:spacing w:val="5"/>
              </w:rPr>
              <w:t>e</w:t>
            </w:r>
            <w:r w:rsidRPr="003A4971">
              <w:rPr>
                <w:rFonts w:ascii="Calibri" w:eastAsia="Calibri" w:hAnsi="Calibri" w:cs="Calibri"/>
                <w:b/>
                <w:spacing w:val="2"/>
              </w:rPr>
              <w:t>f</w:t>
            </w:r>
            <w:r w:rsidRPr="003A4971">
              <w:rPr>
                <w:rFonts w:ascii="Calibri" w:eastAsia="Calibri" w:hAnsi="Calibri" w:cs="Calibri"/>
                <w:b/>
                <w:spacing w:val="3"/>
              </w:rPr>
              <w:t>o</w:t>
            </w:r>
            <w:r w:rsidRPr="003A4971">
              <w:rPr>
                <w:rFonts w:ascii="Calibri" w:eastAsia="Calibri" w:hAnsi="Calibri" w:cs="Calibri"/>
                <w:b/>
                <w:spacing w:val="6"/>
              </w:rPr>
              <w:t>r</w:t>
            </w:r>
            <w:r w:rsidRPr="003A4971">
              <w:rPr>
                <w:rFonts w:ascii="Calibri" w:eastAsia="Calibri" w:hAnsi="Calibri" w:cs="Calibri"/>
                <w:b/>
                <w:spacing w:val="9"/>
              </w:rPr>
              <w:t>e</w:t>
            </w:r>
            <w:r w:rsidRPr="003A4971">
              <w:rPr>
                <w:rFonts w:ascii="Calibri" w:eastAsia="Calibri" w:hAnsi="Calibri" w:cs="Calibri"/>
              </w:rPr>
              <w:t xml:space="preserve">: </w:t>
            </w:r>
            <w:r w:rsidRPr="003A4971">
              <w:rPr>
                <w:rFonts w:ascii="Calibri" w:eastAsia="Calibri" w:hAnsi="Calibri" w:cs="Calibri"/>
                <w:spacing w:val="2"/>
              </w:rPr>
              <w:t xml:space="preserve"> </w:t>
            </w:r>
            <w:r w:rsidRPr="003A4971">
              <w:rPr>
                <w:rFonts w:ascii="Calibri" w:eastAsia="Calibri" w:hAnsi="Calibri" w:cs="Calibri"/>
                <w:b/>
                <w:spacing w:val="6"/>
              </w:rPr>
              <w:t>B</w:t>
            </w:r>
            <w:r w:rsidRPr="003A4971">
              <w:rPr>
                <w:rFonts w:ascii="Calibri" w:eastAsia="Calibri" w:hAnsi="Calibri" w:cs="Calibri"/>
                <w:b/>
              </w:rPr>
              <w:t>e</w:t>
            </w:r>
            <w:r w:rsidRPr="003A4971">
              <w:rPr>
                <w:rFonts w:ascii="Calibri" w:eastAsia="Calibri" w:hAnsi="Calibri" w:cs="Calibri"/>
                <w:b/>
                <w:spacing w:val="6"/>
              </w:rPr>
              <w:t xml:space="preserve"> </w:t>
            </w:r>
            <w:r w:rsidRPr="003A4971">
              <w:rPr>
                <w:rFonts w:ascii="Calibri" w:eastAsia="Calibri" w:hAnsi="Calibri" w:cs="Calibri"/>
                <w:b/>
                <w:spacing w:val="5"/>
              </w:rPr>
              <w:t>a</w:t>
            </w:r>
            <w:r w:rsidRPr="003A4971">
              <w:rPr>
                <w:rFonts w:ascii="Calibri" w:eastAsia="Calibri" w:hAnsi="Calibri" w:cs="Calibri"/>
                <w:b/>
                <w:spacing w:val="6"/>
              </w:rPr>
              <w:t>b</w:t>
            </w:r>
            <w:r w:rsidRPr="003A4971">
              <w:rPr>
                <w:rFonts w:ascii="Calibri" w:eastAsia="Calibri" w:hAnsi="Calibri" w:cs="Calibri"/>
                <w:b/>
                <w:spacing w:val="1"/>
              </w:rPr>
              <w:t>l</w:t>
            </w:r>
            <w:r w:rsidRPr="003A4971">
              <w:rPr>
                <w:rFonts w:ascii="Calibri" w:eastAsia="Calibri" w:hAnsi="Calibri" w:cs="Calibri"/>
                <w:b/>
              </w:rPr>
              <w:t>e</w:t>
            </w:r>
            <w:r w:rsidRPr="003A4971">
              <w:rPr>
                <w:rFonts w:ascii="Calibri" w:eastAsia="Calibri" w:hAnsi="Calibri" w:cs="Calibri"/>
                <w:b/>
                <w:spacing w:val="4"/>
              </w:rPr>
              <w:t xml:space="preserve"> </w:t>
            </w:r>
            <w:r w:rsidRPr="003A4971">
              <w:rPr>
                <w:rFonts w:ascii="Calibri" w:eastAsia="Calibri" w:hAnsi="Calibri" w:cs="Calibri"/>
                <w:b/>
                <w:spacing w:val="5"/>
              </w:rPr>
              <w:t>t</w:t>
            </w:r>
            <w:r w:rsidRPr="003A4971">
              <w:rPr>
                <w:rFonts w:ascii="Calibri" w:eastAsia="Calibri" w:hAnsi="Calibri" w:cs="Calibri"/>
                <w:b/>
              </w:rPr>
              <w:t>o</w:t>
            </w:r>
            <w:r w:rsidRPr="003A4971">
              <w:rPr>
                <w:rFonts w:ascii="Calibri" w:eastAsia="Calibri" w:hAnsi="Calibri" w:cs="Calibri"/>
                <w:b/>
                <w:spacing w:val="6"/>
              </w:rPr>
              <w:t xml:space="preserve"> </w:t>
            </w:r>
            <w:r w:rsidRPr="003A4971">
              <w:rPr>
                <w:rFonts w:ascii="Calibri" w:eastAsia="Calibri" w:hAnsi="Calibri" w:cs="Calibri"/>
                <w:b/>
                <w:spacing w:val="4"/>
              </w:rPr>
              <w:t>s</w:t>
            </w:r>
            <w:r w:rsidRPr="003A4971">
              <w:rPr>
                <w:rFonts w:ascii="Calibri" w:eastAsia="Calibri" w:hAnsi="Calibri" w:cs="Calibri"/>
                <w:b/>
                <w:spacing w:val="5"/>
              </w:rPr>
              <w:t>w</w:t>
            </w:r>
            <w:r w:rsidRPr="003A4971">
              <w:rPr>
                <w:rFonts w:ascii="Calibri" w:eastAsia="Calibri" w:hAnsi="Calibri" w:cs="Calibri"/>
                <w:b/>
                <w:spacing w:val="4"/>
              </w:rPr>
              <w:t>i</w:t>
            </w:r>
            <w:r w:rsidRPr="003A4971">
              <w:rPr>
                <w:rFonts w:ascii="Calibri" w:eastAsia="Calibri" w:hAnsi="Calibri" w:cs="Calibri"/>
                <w:b/>
              </w:rPr>
              <w:t>m</w:t>
            </w:r>
            <w:r w:rsidRPr="003A4971">
              <w:rPr>
                <w:rFonts w:ascii="Calibri" w:eastAsia="Calibri" w:hAnsi="Calibri" w:cs="Calibri"/>
                <w:b/>
                <w:spacing w:val="4"/>
              </w:rPr>
              <w:t xml:space="preserve"> 2</w:t>
            </w:r>
            <w:r w:rsidRPr="003A4971">
              <w:rPr>
                <w:rFonts w:ascii="Calibri" w:eastAsia="Calibri" w:hAnsi="Calibri" w:cs="Calibri"/>
                <w:b/>
              </w:rPr>
              <w:t>5</w:t>
            </w:r>
            <w:r w:rsidRPr="003A4971">
              <w:rPr>
                <w:rFonts w:ascii="Calibri" w:eastAsia="Calibri" w:hAnsi="Calibri" w:cs="Calibri"/>
                <w:b/>
                <w:spacing w:val="10"/>
              </w:rPr>
              <w:t xml:space="preserve"> </w:t>
            </w:r>
            <w:proofErr w:type="spellStart"/>
            <w:r w:rsidRPr="003A4971">
              <w:rPr>
                <w:rFonts w:ascii="Calibri" w:eastAsia="Calibri" w:hAnsi="Calibri" w:cs="Calibri"/>
                <w:b/>
                <w:spacing w:val="6"/>
              </w:rPr>
              <w:t>m</w:t>
            </w:r>
            <w:r w:rsidRPr="003A4971">
              <w:rPr>
                <w:rFonts w:ascii="Calibri" w:eastAsia="Calibri" w:hAnsi="Calibri" w:cs="Calibri"/>
                <w:b/>
                <w:spacing w:val="3"/>
              </w:rPr>
              <w:t>e</w:t>
            </w:r>
            <w:r w:rsidRPr="003A4971">
              <w:rPr>
                <w:rFonts w:ascii="Calibri" w:eastAsia="Calibri" w:hAnsi="Calibri" w:cs="Calibri"/>
                <w:b/>
                <w:spacing w:val="5"/>
              </w:rPr>
              <w:t>t</w:t>
            </w:r>
            <w:r w:rsidRPr="003A4971">
              <w:rPr>
                <w:rFonts w:ascii="Calibri" w:eastAsia="Calibri" w:hAnsi="Calibri" w:cs="Calibri"/>
                <w:b/>
                <w:spacing w:val="3"/>
              </w:rPr>
              <w:t>r</w:t>
            </w:r>
            <w:r w:rsidRPr="003A4971">
              <w:rPr>
                <w:rFonts w:ascii="Calibri" w:eastAsia="Calibri" w:hAnsi="Calibri" w:cs="Calibri"/>
                <w:b/>
                <w:spacing w:val="5"/>
              </w:rPr>
              <w:t>e</w:t>
            </w:r>
            <w:r w:rsidRPr="003A4971">
              <w:rPr>
                <w:rFonts w:ascii="Calibri" w:eastAsia="Calibri" w:hAnsi="Calibri" w:cs="Calibri"/>
                <w:b/>
                <w:spacing w:val="4"/>
              </w:rPr>
              <w:t>s</w:t>
            </w:r>
            <w:proofErr w:type="spellEnd"/>
            <w:r w:rsidRPr="003A4971">
              <w:rPr>
                <w:rFonts w:ascii="Calibri" w:eastAsia="Calibri" w:hAnsi="Calibri" w:cs="Calibri"/>
                <w:b/>
              </w:rPr>
              <w:t>;</w:t>
            </w:r>
            <w:r w:rsidRPr="003A4971">
              <w:rPr>
                <w:rFonts w:ascii="Calibri" w:eastAsia="Calibri" w:hAnsi="Calibri" w:cs="Calibri"/>
                <w:b/>
                <w:spacing w:val="1"/>
              </w:rPr>
              <w:t xml:space="preserve"> </w:t>
            </w:r>
            <w:r w:rsidRPr="003A4971">
              <w:rPr>
                <w:rFonts w:ascii="Calibri" w:eastAsia="Calibri" w:hAnsi="Calibri" w:cs="Calibri"/>
                <w:b/>
                <w:spacing w:val="2"/>
              </w:rPr>
              <w:t>a</w:t>
            </w:r>
            <w:r w:rsidRPr="003A4971">
              <w:rPr>
                <w:rFonts w:ascii="Calibri" w:eastAsia="Calibri" w:hAnsi="Calibri" w:cs="Calibri"/>
                <w:b/>
                <w:spacing w:val="6"/>
              </w:rPr>
              <w:t>n</w:t>
            </w:r>
            <w:r w:rsidRPr="003A4971">
              <w:rPr>
                <w:rFonts w:ascii="Calibri" w:eastAsia="Calibri" w:hAnsi="Calibri" w:cs="Calibri"/>
                <w:b/>
              </w:rPr>
              <w:t>d</w:t>
            </w:r>
            <w:r w:rsidRPr="003A4971">
              <w:rPr>
                <w:rFonts w:ascii="Calibri" w:eastAsia="Calibri" w:hAnsi="Calibri" w:cs="Calibri"/>
                <w:b/>
                <w:spacing w:val="5"/>
              </w:rPr>
              <w:t xml:space="preserve"> </w:t>
            </w:r>
            <w:r w:rsidRPr="003A4971">
              <w:rPr>
                <w:rFonts w:ascii="Calibri" w:eastAsia="Calibri" w:hAnsi="Calibri" w:cs="Calibri"/>
                <w:b/>
                <w:spacing w:val="6"/>
              </w:rPr>
              <w:t>b</w:t>
            </w:r>
            <w:r w:rsidRPr="003A4971">
              <w:rPr>
                <w:rFonts w:ascii="Calibri" w:eastAsia="Calibri" w:hAnsi="Calibri" w:cs="Calibri"/>
                <w:b/>
              </w:rPr>
              <w:t>e</w:t>
            </w:r>
            <w:r w:rsidRPr="003A4971">
              <w:rPr>
                <w:rFonts w:ascii="Calibri" w:eastAsia="Calibri" w:hAnsi="Calibri" w:cs="Calibri"/>
                <w:b/>
                <w:spacing w:val="6"/>
              </w:rPr>
              <w:t xml:space="preserve"> </w:t>
            </w:r>
            <w:r w:rsidRPr="003A4971">
              <w:rPr>
                <w:rFonts w:ascii="Calibri" w:eastAsia="Calibri" w:hAnsi="Calibri" w:cs="Calibri"/>
                <w:b/>
                <w:spacing w:val="5"/>
              </w:rPr>
              <w:t>o</w:t>
            </w:r>
            <w:r w:rsidRPr="003A4971">
              <w:rPr>
                <w:rFonts w:ascii="Calibri" w:eastAsia="Calibri" w:hAnsi="Calibri" w:cs="Calibri"/>
                <w:b/>
              </w:rPr>
              <w:t>f</w:t>
            </w:r>
            <w:r w:rsidRPr="003A4971">
              <w:rPr>
                <w:rFonts w:ascii="Calibri" w:eastAsia="Calibri" w:hAnsi="Calibri" w:cs="Calibri"/>
                <w:b/>
                <w:spacing w:val="5"/>
              </w:rPr>
              <w:t xml:space="preserve"> </w:t>
            </w:r>
            <w:r w:rsidRPr="003A4971">
              <w:rPr>
                <w:rFonts w:ascii="Calibri" w:eastAsia="Calibri" w:hAnsi="Calibri" w:cs="Calibri"/>
                <w:b/>
                <w:spacing w:val="6"/>
              </w:rPr>
              <w:t>r</w:t>
            </w:r>
            <w:r w:rsidRPr="003A4971">
              <w:rPr>
                <w:rFonts w:ascii="Calibri" w:eastAsia="Calibri" w:hAnsi="Calibri" w:cs="Calibri"/>
                <w:b/>
                <w:spacing w:val="5"/>
              </w:rPr>
              <w:t>ea</w:t>
            </w:r>
            <w:r w:rsidRPr="003A4971">
              <w:rPr>
                <w:rFonts w:ascii="Calibri" w:eastAsia="Calibri" w:hAnsi="Calibri" w:cs="Calibri"/>
                <w:b/>
                <w:spacing w:val="2"/>
              </w:rPr>
              <w:t>s</w:t>
            </w:r>
            <w:r w:rsidRPr="003A4971">
              <w:rPr>
                <w:rFonts w:ascii="Calibri" w:eastAsia="Calibri" w:hAnsi="Calibri" w:cs="Calibri"/>
                <w:b/>
                <w:spacing w:val="3"/>
              </w:rPr>
              <w:t>o</w:t>
            </w:r>
            <w:r w:rsidRPr="003A4971">
              <w:rPr>
                <w:rFonts w:ascii="Calibri" w:eastAsia="Calibri" w:hAnsi="Calibri" w:cs="Calibri"/>
                <w:b/>
                <w:spacing w:val="6"/>
              </w:rPr>
              <w:t>n</w:t>
            </w:r>
            <w:r w:rsidRPr="003A4971">
              <w:rPr>
                <w:rFonts w:ascii="Calibri" w:eastAsia="Calibri" w:hAnsi="Calibri" w:cs="Calibri"/>
                <w:b/>
                <w:spacing w:val="5"/>
              </w:rPr>
              <w:t>a</w:t>
            </w:r>
            <w:r w:rsidRPr="003A4971">
              <w:rPr>
                <w:rFonts w:ascii="Calibri" w:eastAsia="Calibri" w:hAnsi="Calibri" w:cs="Calibri"/>
                <w:b/>
                <w:spacing w:val="6"/>
              </w:rPr>
              <w:t>b</w:t>
            </w:r>
            <w:r w:rsidRPr="003A4971">
              <w:rPr>
                <w:rFonts w:ascii="Calibri" w:eastAsia="Calibri" w:hAnsi="Calibri" w:cs="Calibri"/>
                <w:b/>
                <w:spacing w:val="1"/>
              </w:rPr>
              <w:t>l</w:t>
            </w:r>
            <w:r w:rsidRPr="003A4971">
              <w:rPr>
                <w:rFonts w:ascii="Calibri" w:eastAsia="Calibri" w:hAnsi="Calibri" w:cs="Calibri"/>
                <w:b/>
              </w:rPr>
              <w:t>e</w:t>
            </w:r>
            <w:r w:rsidRPr="003A4971">
              <w:rPr>
                <w:rFonts w:ascii="Calibri" w:eastAsia="Calibri" w:hAnsi="Calibri" w:cs="Calibri"/>
                <w:b/>
                <w:spacing w:val="-1"/>
              </w:rPr>
              <w:t xml:space="preserve"> </w:t>
            </w:r>
            <w:r w:rsidRPr="003A4971">
              <w:rPr>
                <w:rFonts w:ascii="Calibri" w:eastAsia="Calibri" w:hAnsi="Calibri" w:cs="Calibri"/>
                <w:b/>
                <w:spacing w:val="6"/>
              </w:rPr>
              <w:t>h</w:t>
            </w:r>
            <w:r w:rsidRPr="003A4971">
              <w:rPr>
                <w:rFonts w:ascii="Calibri" w:eastAsia="Calibri" w:hAnsi="Calibri" w:cs="Calibri"/>
                <w:b/>
                <w:spacing w:val="5"/>
              </w:rPr>
              <w:t>ea</w:t>
            </w:r>
            <w:r w:rsidRPr="003A4971">
              <w:rPr>
                <w:rFonts w:ascii="Calibri" w:eastAsia="Calibri" w:hAnsi="Calibri" w:cs="Calibri"/>
                <w:b/>
                <w:spacing w:val="1"/>
              </w:rPr>
              <w:t>l</w:t>
            </w:r>
            <w:r w:rsidRPr="003A4971">
              <w:rPr>
                <w:rFonts w:ascii="Calibri" w:eastAsia="Calibri" w:hAnsi="Calibri" w:cs="Calibri"/>
                <w:b/>
                <w:spacing w:val="5"/>
              </w:rPr>
              <w:t>t</w:t>
            </w:r>
            <w:r w:rsidRPr="003A4971">
              <w:rPr>
                <w:rFonts w:ascii="Calibri" w:eastAsia="Calibri" w:hAnsi="Calibri" w:cs="Calibri"/>
                <w:b/>
              </w:rPr>
              <w:t xml:space="preserve">h </w:t>
            </w:r>
            <w:r w:rsidRPr="003A4971">
              <w:rPr>
                <w:rFonts w:ascii="Calibri" w:eastAsia="Calibri" w:hAnsi="Calibri" w:cs="Calibri"/>
                <w:b/>
                <w:spacing w:val="5"/>
              </w:rPr>
              <w:t>a</w:t>
            </w:r>
            <w:r w:rsidRPr="003A4971">
              <w:rPr>
                <w:rFonts w:ascii="Calibri" w:eastAsia="Calibri" w:hAnsi="Calibri" w:cs="Calibri"/>
                <w:b/>
                <w:spacing w:val="6"/>
              </w:rPr>
              <w:t>n</w:t>
            </w:r>
            <w:r w:rsidRPr="003A4971">
              <w:rPr>
                <w:rFonts w:ascii="Calibri" w:eastAsia="Calibri" w:hAnsi="Calibri" w:cs="Calibri"/>
                <w:b/>
              </w:rPr>
              <w:t>d</w:t>
            </w:r>
            <w:r w:rsidRPr="003A4971">
              <w:rPr>
                <w:rFonts w:ascii="Calibri" w:eastAsia="Calibri" w:hAnsi="Calibri" w:cs="Calibri"/>
                <w:b/>
                <w:spacing w:val="3"/>
              </w:rPr>
              <w:t xml:space="preserve"> </w:t>
            </w:r>
            <w:r w:rsidRPr="003A4971">
              <w:rPr>
                <w:rFonts w:ascii="Calibri" w:eastAsia="Calibri" w:hAnsi="Calibri" w:cs="Calibri"/>
                <w:b/>
                <w:spacing w:val="6"/>
              </w:rPr>
              <w:t>ph</w:t>
            </w:r>
            <w:r w:rsidRPr="003A4971">
              <w:rPr>
                <w:rFonts w:ascii="Calibri" w:eastAsia="Calibri" w:hAnsi="Calibri" w:cs="Calibri"/>
                <w:b/>
                <w:spacing w:val="4"/>
              </w:rPr>
              <w:t>ysi</w:t>
            </w:r>
            <w:r w:rsidRPr="003A4971">
              <w:rPr>
                <w:rFonts w:ascii="Calibri" w:eastAsia="Calibri" w:hAnsi="Calibri" w:cs="Calibri"/>
                <w:b/>
                <w:spacing w:val="3"/>
              </w:rPr>
              <w:t>c</w:t>
            </w:r>
            <w:r w:rsidRPr="003A4971">
              <w:rPr>
                <w:rFonts w:ascii="Calibri" w:eastAsia="Calibri" w:hAnsi="Calibri" w:cs="Calibri"/>
                <w:b/>
                <w:spacing w:val="5"/>
              </w:rPr>
              <w:t>a</w:t>
            </w:r>
            <w:r w:rsidRPr="003A4971">
              <w:rPr>
                <w:rFonts w:ascii="Calibri" w:eastAsia="Calibri" w:hAnsi="Calibri" w:cs="Calibri"/>
                <w:b/>
                <w:spacing w:val="4"/>
              </w:rPr>
              <w:t>ll</w:t>
            </w:r>
            <w:r w:rsidRPr="003A4971">
              <w:rPr>
                <w:rFonts w:ascii="Calibri" w:eastAsia="Calibri" w:hAnsi="Calibri" w:cs="Calibri"/>
                <w:b/>
              </w:rPr>
              <w:t>y</w:t>
            </w:r>
            <w:r w:rsidRPr="003A4971">
              <w:rPr>
                <w:rFonts w:ascii="Calibri" w:eastAsia="Calibri" w:hAnsi="Calibri" w:cs="Calibri"/>
                <w:b/>
                <w:spacing w:val="1"/>
              </w:rPr>
              <w:t xml:space="preserve"> </w:t>
            </w:r>
            <w:r w:rsidRPr="003A4971">
              <w:rPr>
                <w:rFonts w:ascii="Calibri" w:eastAsia="Calibri" w:hAnsi="Calibri" w:cs="Calibri"/>
                <w:b/>
                <w:spacing w:val="5"/>
              </w:rPr>
              <w:t>a</w:t>
            </w:r>
            <w:r w:rsidRPr="003A4971">
              <w:rPr>
                <w:rFonts w:ascii="Calibri" w:eastAsia="Calibri" w:hAnsi="Calibri" w:cs="Calibri"/>
                <w:b/>
                <w:spacing w:val="6"/>
              </w:rPr>
              <w:t>b</w:t>
            </w:r>
            <w:r w:rsidRPr="003A4971">
              <w:rPr>
                <w:rFonts w:ascii="Calibri" w:eastAsia="Calibri" w:hAnsi="Calibri" w:cs="Calibri"/>
                <w:b/>
                <w:spacing w:val="1"/>
              </w:rPr>
              <w:t>l</w:t>
            </w:r>
            <w:r w:rsidRPr="003A4971">
              <w:rPr>
                <w:rFonts w:ascii="Calibri" w:eastAsia="Calibri" w:hAnsi="Calibri" w:cs="Calibri"/>
                <w:b/>
              </w:rPr>
              <w:t>e</w:t>
            </w:r>
            <w:r w:rsidRPr="003A4971">
              <w:rPr>
                <w:rFonts w:ascii="Calibri" w:eastAsia="Calibri" w:hAnsi="Calibri" w:cs="Calibri"/>
                <w:b/>
                <w:spacing w:val="4"/>
              </w:rPr>
              <w:t xml:space="preserve"> </w:t>
            </w:r>
            <w:r w:rsidRPr="003A4971">
              <w:rPr>
                <w:rFonts w:ascii="Calibri" w:eastAsia="Calibri" w:hAnsi="Calibri" w:cs="Calibri"/>
                <w:b/>
                <w:spacing w:val="5"/>
              </w:rPr>
              <w:t>t</w:t>
            </w:r>
            <w:r w:rsidRPr="003A4971">
              <w:rPr>
                <w:rFonts w:ascii="Calibri" w:eastAsia="Calibri" w:hAnsi="Calibri" w:cs="Calibri"/>
                <w:b/>
              </w:rPr>
              <w:t>o</w:t>
            </w:r>
            <w:r w:rsidRPr="003A4971">
              <w:rPr>
                <w:rFonts w:ascii="Calibri" w:eastAsia="Calibri" w:hAnsi="Calibri" w:cs="Calibri"/>
                <w:b/>
                <w:spacing w:val="6"/>
              </w:rPr>
              <w:t xml:space="preserve"> p</w:t>
            </w:r>
            <w:r w:rsidRPr="003A4971">
              <w:rPr>
                <w:rFonts w:ascii="Calibri" w:eastAsia="Calibri" w:hAnsi="Calibri" w:cs="Calibri"/>
                <w:b/>
                <w:spacing w:val="2"/>
              </w:rPr>
              <w:t>a</w:t>
            </w:r>
            <w:r w:rsidRPr="003A4971">
              <w:rPr>
                <w:rFonts w:ascii="Calibri" w:eastAsia="Calibri" w:hAnsi="Calibri" w:cs="Calibri"/>
                <w:b/>
                <w:spacing w:val="3"/>
              </w:rPr>
              <w:t>r</w:t>
            </w:r>
            <w:r w:rsidRPr="003A4971">
              <w:rPr>
                <w:rFonts w:ascii="Calibri" w:eastAsia="Calibri" w:hAnsi="Calibri" w:cs="Calibri"/>
                <w:b/>
                <w:spacing w:val="5"/>
              </w:rPr>
              <w:t>t</w:t>
            </w:r>
            <w:r w:rsidRPr="003A4971">
              <w:rPr>
                <w:rFonts w:ascii="Calibri" w:eastAsia="Calibri" w:hAnsi="Calibri" w:cs="Calibri"/>
                <w:b/>
                <w:spacing w:val="2"/>
              </w:rPr>
              <w:t>a</w:t>
            </w:r>
            <w:r w:rsidRPr="003A4971">
              <w:rPr>
                <w:rFonts w:ascii="Calibri" w:eastAsia="Calibri" w:hAnsi="Calibri" w:cs="Calibri"/>
                <w:b/>
                <w:spacing w:val="5"/>
              </w:rPr>
              <w:t>k</w:t>
            </w:r>
            <w:r w:rsidRPr="003A4971">
              <w:rPr>
                <w:rFonts w:ascii="Calibri" w:eastAsia="Calibri" w:hAnsi="Calibri" w:cs="Calibri"/>
                <w:b/>
              </w:rPr>
              <w:t>e</w:t>
            </w:r>
            <w:r w:rsidRPr="003A4971">
              <w:rPr>
                <w:rFonts w:ascii="Calibri" w:eastAsia="Calibri" w:hAnsi="Calibri" w:cs="Calibri"/>
                <w:b/>
                <w:spacing w:val="4"/>
              </w:rPr>
              <w:t xml:space="preserve"> </w:t>
            </w:r>
            <w:r w:rsidRPr="003A4971">
              <w:rPr>
                <w:rFonts w:ascii="Calibri" w:eastAsia="Calibri" w:hAnsi="Calibri" w:cs="Calibri"/>
                <w:b/>
                <w:spacing w:val="1"/>
              </w:rPr>
              <w:t>i</w:t>
            </w:r>
            <w:r w:rsidRPr="003A4971">
              <w:rPr>
                <w:rFonts w:ascii="Calibri" w:eastAsia="Calibri" w:hAnsi="Calibri" w:cs="Calibri"/>
                <w:b/>
              </w:rPr>
              <w:t>n</w:t>
            </w:r>
            <w:r w:rsidRPr="003A4971">
              <w:rPr>
                <w:rFonts w:ascii="Calibri" w:eastAsia="Calibri" w:hAnsi="Calibri" w:cs="Calibri"/>
                <w:b/>
                <w:spacing w:val="6"/>
              </w:rPr>
              <w:t xml:space="preserve"> </w:t>
            </w:r>
            <w:r w:rsidRPr="003A4971">
              <w:rPr>
                <w:rFonts w:ascii="Calibri" w:eastAsia="Calibri" w:hAnsi="Calibri" w:cs="Calibri"/>
                <w:b/>
                <w:spacing w:val="5"/>
              </w:rPr>
              <w:t>t</w:t>
            </w:r>
            <w:r w:rsidRPr="003A4971">
              <w:rPr>
                <w:rFonts w:ascii="Calibri" w:eastAsia="Calibri" w:hAnsi="Calibri" w:cs="Calibri"/>
                <w:b/>
                <w:spacing w:val="3"/>
              </w:rPr>
              <w:t>h</w:t>
            </w:r>
            <w:r w:rsidRPr="003A4971">
              <w:rPr>
                <w:rFonts w:ascii="Calibri" w:eastAsia="Calibri" w:hAnsi="Calibri" w:cs="Calibri"/>
                <w:b/>
              </w:rPr>
              <w:t>e</w:t>
            </w:r>
            <w:r w:rsidRPr="003A4971">
              <w:rPr>
                <w:rFonts w:ascii="Calibri" w:eastAsia="Calibri" w:hAnsi="Calibri" w:cs="Calibri"/>
                <w:b/>
                <w:spacing w:val="7"/>
              </w:rPr>
              <w:t xml:space="preserve"> </w:t>
            </w:r>
            <w:r w:rsidRPr="003A4971">
              <w:rPr>
                <w:rFonts w:ascii="Calibri" w:eastAsia="Calibri" w:hAnsi="Calibri" w:cs="Calibri"/>
                <w:b/>
                <w:spacing w:val="2"/>
                <w:w w:val="99"/>
              </w:rPr>
              <w:t xml:space="preserve">Activity </w:t>
            </w:r>
            <w:r w:rsidRPr="003A4971">
              <w:rPr>
                <w:rFonts w:ascii="Calibri" w:eastAsia="Calibri" w:hAnsi="Calibri" w:cs="Calibri"/>
                <w:b/>
                <w:spacing w:val="4"/>
              </w:rPr>
              <w:t>f</w:t>
            </w:r>
            <w:r w:rsidRPr="003A4971">
              <w:rPr>
                <w:rFonts w:ascii="Calibri" w:eastAsia="Calibri" w:hAnsi="Calibri" w:cs="Calibri"/>
                <w:b/>
                <w:spacing w:val="3"/>
              </w:rPr>
              <w:t>o</w:t>
            </w:r>
            <w:r w:rsidRPr="003A4971">
              <w:rPr>
                <w:rFonts w:ascii="Calibri" w:eastAsia="Calibri" w:hAnsi="Calibri" w:cs="Calibri"/>
                <w:b/>
                <w:spacing w:val="6"/>
              </w:rPr>
              <w:t>rm</w:t>
            </w:r>
            <w:r w:rsidRPr="003A4971">
              <w:rPr>
                <w:rFonts w:ascii="Calibri" w:eastAsia="Calibri" w:hAnsi="Calibri" w:cs="Calibri"/>
                <w:b/>
                <w:spacing w:val="1"/>
              </w:rPr>
              <w:t>i</w:t>
            </w:r>
            <w:r w:rsidRPr="003A4971">
              <w:rPr>
                <w:rFonts w:ascii="Calibri" w:eastAsia="Calibri" w:hAnsi="Calibri" w:cs="Calibri"/>
                <w:b/>
                <w:spacing w:val="6"/>
              </w:rPr>
              <w:t>n</w:t>
            </w:r>
            <w:r w:rsidRPr="003A4971">
              <w:rPr>
                <w:rFonts w:ascii="Calibri" w:eastAsia="Calibri" w:hAnsi="Calibri" w:cs="Calibri"/>
                <w:b/>
              </w:rPr>
              <w:t>g</w:t>
            </w:r>
            <w:r w:rsidRPr="003A4971">
              <w:rPr>
                <w:rFonts w:ascii="Calibri" w:eastAsia="Calibri" w:hAnsi="Calibri" w:cs="Calibri"/>
                <w:b/>
                <w:spacing w:val="-1"/>
              </w:rPr>
              <w:t xml:space="preserve"> </w:t>
            </w:r>
            <w:r w:rsidRPr="003A4971">
              <w:rPr>
                <w:rFonts w:ascii="Calibri" w:eastAsia="Calibri" w:hAnsi="Calibri" w:cs="Calibri"/>
                <w:b/>
                <w:spacing w:val="6"/>
              </w:rPr>
              <w:t>p</w:t>
            </w:r>
            <w:r w:rsidRPr="003A4971">
              <w:rPr>
                <w:rFonts w:ascii="Calibri" w:eastAsia="Calibri" w:hAnsi="Calibri" w:cs="Calibri"/>
                <w:b/>
                <w:spacing w:val="2"/>
              </w:rPr>
              <w:t>a</w:t>
            </w:r>
            <w:r w:rsidRPr="003A4971">
              <w:rPr>
                <w:rFonts w:ascii="Calibri" w:eastAsia="Calibri" w:hAnsi="Calibri" w:cs="Calibri"/>
                <w:b/>
                <w:spacing w:val="6"/>
              </w:rPr>
              <w:t>r</w:t>
            </w:r>
            <w:r w:rsidRPr="003A4971">
              <w:rPr>
                <w:rFonts w:ascii="Calibri" w:eastAsia="Calibri" w:hAnsi="Calibri" w:cs="Calibri"/>
                <w:b/>
              </w:rPr>
              <w:t>t</w:t>
            </w:r>
            <w:r w:rsidRPr="003A4971">
              <w:rPr>
                <w:rFonts w:ascii="Calibri" w:eastAsia="Calibri" w:hAnsi="Calibri" w:cs="Calibri"/>
                <w:b/>
                <w:spacing w:val="5"/>
              </w:rPr>
              <w:t xml:space="preserve"> o</w:t>
            </w:r>
            <w:r w:rsidRPr="003A4971">
              <w:rPr>
                <w:rFonts w:ascii="Calibri" w:eastAsia="Calibri" w:hAnsi="Calibri" w:cs="Calibri"/>
                <w:b/>
              </w:rPr>
              <w:t>f</w:t>
            </w:r>
            <w:r w:rsidRPr="003A4971">
              <w:rPr>
                <w:rFonts w:ascii="Calibri" w:eastAsia="Calibri" w:hAnsi="Calibri" w:cs="Calibri"/>
                <w:b/>
                <w:spacing w:val="5"/>
              </w:rPr>
              <w:t xml:space="preserve"> </w:t>
            </w:r>
            <w:r w:rsidRPr="003A4971">
              <w:rPr>
                <w:rFonts w:ascii="Calibri" w:eastAsia="Calibri" w:hAnsi="Calibri" w:cs="Calibri"/>
                <w:b/>
                <w:spacing w:val="3"/>
              </w:rPr>
              <w:t>t</w:t>
            </w:r>
            <w:r w:rsidRPr="003A4971">
              <w:rPr>
                <w:rFonts w:ascii="Calibri" w:eastAsia="Calibri" w:hAnsi="Calibri" w:cs="Calibri"/>
                <w:b/>
                <w:spacing w:val="6"/>
              </w:rPr>
              <w:t>h</w:t>
            </w:r>
            <w:r w:rsidRPr="003A4971">
              <w:rPr>
                <w:rFonts w:ascii="Calibri" w:eastAsia="Calibri" w:hAnsi="Calibri" w:cs="Calibri"/>
                <w:b/>
              </w:rPr>
              <w:t>e</w:t>
            </w:r>
            <w:r w:rsidRPr="003A4971">
              <w:rPr>
                <w:rFonts w:ascii="Calibri" w:eastAsia="Calibri" w:hAnsi="Calibri" w:cs="Calibri"/>
                <w:b/>
                <w:spacing w:val="5"/>
              </w:rPr>
              <w:t xml:space="preserve"> </w:t>
            </w:r>
            <w:r w:rsidRPr="003A4971">
              <w:rPr>
                <w:rFonts w:ascii="Calibri" w:eastAsia="Calibri" w:hAnsi="Calibri" w:cs="Calibri"/>
                <w:b/>
                <w:spacing w:val="4"/>
              </w:rPr>
              <w:t>T</w:t>
            </w:r>
            <w:r w:rsidRPr="003A4971">
              <w:rPr>
                <w:rFonts w:ascii="Calibri" w:eastAsia="Calibri" w:hAnsi="Calibri" w:cs="Calibri"/>
                <w:b/>
                <w:spacing w:val="3"/>
              </w:rPr>
              <w:t>o</w:t>
            </w:r>
            <w:r w:rsidRPr="003A4971">
              <w:rPr>
                <w:rFonts w:ascii="Calibri" w:eastAsia="Calibri" w:hAnsi="Calibri" w:cs="Calibri"/>
                <w:b/>
                <w:spacing w:val="6"/>
              </w:rPr>
              <w:t>u</w:t>
            </w:r>
            <w:r w:rsidRPr="003A4971">
              <w:rPr>
                <w:rFonts w:ascii="Calibri" w:eastAsia="Calibri" w:hAnsi="Calibri" w:cs="Calibri"/>
                <w:b/>
              </w:rPr>
              <w:t>r</w:t>
            </w:r>
            <w:r w:rsidRPr="003A4971">
              <w:rPr>
                <w:rFonts w:ascii="Calibri" w:eastAsia="Calibri" w:hAnsi="Calibri" w:cs="Calibri"/>
                <w:b/>
                <w:spacing w:val="12"/>
              </w:rPr>
              <w:t xml:space="preserve"> </w:t>
            </w:r>
            <w:r w:rsidRPr="003A4971">
              <w:rPr>
                <w:rFonts w:ascii="Calibri" w:eastAsia="Calibri" w:hAnsi="Calibri" w:cs="Calibri"/>
                <w:spacing w:val="2"/>
              </w:rPr>
              <w:t>A</w:t>
            </w:r>
            <w:r w:rsidRPr="003A4971">
              <w:rPr>
                <w:rFonts w:ascii="Calibri" w:eastAsia="Calibri" w:hAnsi="Calibri" w:cs="Calibri"/>
                <w:spacing w:val="5"/>
              </w:rPr>
              <w:t>n</w:t>
            </w:r>
            <w:r w:rsidRPr="003A4971">
              <w:rPr>
                <w:rFonts w:ascii="Calibri" w:eastAsia="Calibri" w:hAnsi="Calibri" w:cs="Calibri"/>
              </w:rPr>
              <w:t>d</w:t>
            </w:r>
            <w:r w:rsidRPr="003A4971">
              <w:rPr>
                <w:rFonts w:ascii="Calibri" w:eastAsia="Calibri" w:hAnsi="Calibri" w:cs="Calibri"/>
                <w:spacing w:val="5"/>
              </w:rPr>
              <w:t xml:space="preserve"> </w:t>
            </w:r>
            <w:r w:rsidRPr="003A4971">
              <w:rPr>
                <w:rFonts w:ascii="Calibri" w:eastAsia="Calibri" w:hAnsi="Calibri" w:cs="Calibri"/>
                <w:spacing w:val="3"/>
              </w:rPr>
              <w:t>y</w:t>
            </w:r>
            <w:r w:rsidRPr="003A4971">
              <w:rPr>
                <w:rFonts w:ascii="Calibri" w:eastAsia="Calibri" w:hAnsi="Calibri" w:cs="Calibri"/>
                <w:spacing w:val="5"/>
              </w:rPr>
              <w:t>o</w:t>
            </w:r>
            <w:r w:rsidRPr="003A4971">
              <w:rPr>
                <w:rFonts w:ascii="Calibri" w:eastAsia="Calibri" w:hAnsi="Calibri" w:cs="Calibri"/>
              </w:rPr>
              <w:t>u</w:t>
            </w:r>
            <w:r w:rsidRPr="003A4971">
              <w:rPr>
                <w:rFonts w:ascii="Calibri" w:eastAsia="Calibri" w:hAnsi="Calibri" w:cs="Calibri"/>
                <w:spacing w:val="5"/>
              </w:rPr>
              <w:t xml:space="preserve"> </w:t>
            </w:r>
            <w:r w:rsidRPr="003A4971">
              <w:rPr>
                <w:rFonts w:ascii="Calibri" w:eastAsia="Calibri" w:hAnsi="Calibri" w:cs="Calibri"/>
                <w:spacing w:val="4"/>
              </w:rPr>
              <w:t>w</w:t>
            </w:r>
            <w:r w:rsidRPr="003A4971">
              <w:rPr>
                <w:rFonts w:ascii="Calibri" w:eastAsia="Calibri" w:hAnsi="Calibri" w:cs="Calibri"/>
                <w:spacing w:val="5"/>
              </w:rPr>
              <w:t>ar</w:t>
            </w:r>
            <w:r w:rsidRPr="003A4971">
              <w:rPr>
                <w:rFonts w:ascii="Calibri" w:eastAsia="Calibri" w:hAnsi="Calibri" w:cs="Calibri"/>
                <w:spacing w:val="2"/>
              </w:rPr>
              <w:t>r</w:t>
            </w:r>
            <w:r w:rsidRPr="003A4971">
              <w:rPr>
                <w:rFonts w:ascii="Calibri" w:eastAsia="Calibri" w:hAnsi="Calibri" w:cs="Calibri"/>
                <w:spacing w:val="5"/>
              </w:rPr>
              <w:t>an</w:t>
            </w:r>
            <w:r w:rsidRPr="003A4971">
              <w:rPr>
                <w:rFonts w:ascii="Calibri" w:eastAsia="Calibri" w:hAnsi="Calibri" w:cs="Calibri"/>
              </w:rPr>
              <w:t>t</w:t>
            </w:r>
            <w:r w:rsidRPr="003A4971">
              <w:rPr>
                <w:rFonts w:ascii="Calibri" w:eastAsia="Calibri" w:hAnsi="Calibri" w:cs="Calibri"/>
                <w:spacing w:val="2"/>
              </w:rPr>
              <w:t xml:space="preserve"> </w:t>
            </w:r>
            <w:r w:rsidRPr="003A4971">
              <w:rPr>
                <w:rFonts w:ascii="Calibri" w:eastAsia="Calibri" w:hAnsi="Calibri" w:cs="Calibri"/>
                <w:spacing w:val="3"/>
              </w:rPr>
              <w:t>t</w:t>
            </w:r>
            <w:r w:rsidRPr="003A4971">
              <w:rPr>
                <w:rFonts w:ascii="Calibri" w:eastAsia="Calibri" w:hAnsi="Calibri" w:cs="Calibri"/>
                <w:spacing w:val="5"/>
              </w:rPr>
              <w:t>h</w:t>
            </w:r>
            <w:r w:rsidRPr="003A4971">
              <w:rPr>
                <w:rFonts w:ascii="Calibri" w:eastAsia="Calibri" w:hAnsi="Calibri" w:cs="Calibri"/>
                <w:spacing w:val="3"/>
              </w:rPr>
              <w:t>a</w:t>
            </w:r>
            <w:r w:rsidRPr="003A4971">
              <w:rPr>
                <w:rFonts w:ascii="Calibri" w:eastAsia="Calibri" w:hAnsi="Calibri" w:cs="Calibri"/>
              </w:rPr>
              <w:t>t</w:t>
            </w:r>
            <w:r w:rsidRPr="003A4971">
              <w:rPr>
                <w:rFonts w:ascii="Calibri" w:eastAsia="Calibri" w:hAnsi="Calibri" w:cs="Calibri"/>
                <w:spacing w:val="5"/>
              </w:rPr>
              <w:t xml:space="preserve"> th</w:t>
            </w:r>
            <w:r w:rsidRPr="003A4971">
              <w:rPr>
                <w:rFonts w:ascii="Calibri" w:eastAsia="Calibri" w:hAnsi="Calibri" w:cs="Calibri"/>
                <w:spacing w:val="4"/>
              </w:rPr>
              <w:t>i</w:t>
            </w:r>
            <w:r w:rsidRPr="003A4971">
              <w:rPr>
                <w:rFonts w:ascii="Calibri" w:eastAsia="Calibri" w:hAnsi="Calibri" w:cs="Calibri"/>
              </w:rPr>
              <w:t>s</w:t>
            </w:r>
            <w:r w:rsidRPr="003A4971">
              <w:rPr>
                <w:rFonts w:ascii="Calibri" w:eastAsia="Calibri" w:hAnsi="Calibri" w:cs="Calibri"/>
                <w:spacing w:val="3"/>
              </w:rPr>
              <w:t xml:space="preserve"> </w:t>
            </w:r>
            <w:r w:rsidRPr="003A4971">
              <w:rPr>
                <w:rFonts w:ascii="Calibri" w:eastAsia="Calibri" w:hAnsi="Calibri" w:cs="Calibri"/>
                <w:spacing w:val="4"/>
              </w:rPr>
              <w:t>i</w:t>
            </w:r>
            <w:r w:rsidRPr="003A4971">
              <w:rPr>
                <w:rFonts w:ascii="Calibri" w:eastAsia="Calibri" w:hAnsi="Calibri" w:cs="Calibri"/>
              </w:rPr>
              <w:t>s</w:t>
            </w:r>
            <w:r w:rsidRPr="003A4971">
              <w:rPr>
                <w:rFonts w:ascii="Calibri" w:eastAsia="Calibri" w:hAnsi="Calibri" w:cs="Calibri"/>
                <w:spacing w:val="8"/>
              </w:rPr>
              <w:t xml:space="preserve"> </w:t>
            </w:r>
            <w:r w:rsidRPr="003A4971">
              <w:rPr>
                <w:rFonts w:ascii="Calibri" w:eastAsia="Calibri" w:hAnsi="Calibri" w:cs="Calibri"/>
                <w:spacing w:val="3"/>
              </w:rPr>
              <w:t>t</w:t>
            </w:r>
            <w:r w:rsidRPr="003A4971">
              <w:rPr>
                <w:rFonts w:ascii="Calibri" w:eastAsia="Calibri" w:hAnsi="Calibri" w:cs="Calibri"/>
                <w:spacing w:val="5"/>
              </w:rPr>
              <w:t>h</w:t>
            </w:r>
            <w:r w:rsidRPr="003A4971">
              <w:rPr>
                <w:rFonts w:ascii="Calibri" w:eastAsia="Calibri" w:hAnsi="Calibri" w:cs="Calibri"/>
              </w:rPr>
              <w:t xml:space="preserve">e </w:t>
            </w:r>
            <w:r w:rsidRPr="003A4971">
              <w:rPr>
                <w:rFonts w:ascii="Calibri" w:eastAsia="Calibri" w:hAnsi="Calibri" w:cs="Calibri"/>
                <w:spacing w:val="4"/>
              </w:rPr>
              <w:t>c</w:t>
            </w:r>
            <w:r w:rsidRPr="003A4971">
              <w:rPr>
                <w:rFonts w:ascii="Calibri" w:eastAsia="Calibri" w:hAnsi="Calibri" w:cs="Calibri"/>
                <w:spacing w:val="5"/>
              </w:rPr>
              <w:t>a</w:t>
            </w:r>
            <w:r w:rsidRPr="003A4971">
              <w:rPr>
                <w:rFonts w:ascii="Calibri" w:eastAsia="Calibri" w:hAnsi="Calibri" w:cs="Calibri"/>
                <w:spacing w:val="4"/>
              </w:rPr>
              <w:t>s</w:t>
            </w:r>
            <w:r w:rsidRPr="003A4971">
              <w:rPr>
                <w:rFonts w:ascii="Calibri" w:eastAsia="Calibri" w:hAnsi="Calibri" w:cs="Calibri"/>
              </w:rPr>
              <w:t>e</w:t>
            </w:r>
            <w:r w:rsidRPr="003A4971">
              <w:rPr>
                <w:rFonts w:ascii="Calibri" w:eastAsia="Calibri" w:hAnsi="Calibri" w:cs="Calibri"/>
                <w:spacing w:val="5"/>
              </w:rPr>
              <w:t xml:space="preserve"> </w:t>
            </w:r>
            <w:r w:rsidRPr="003A4971">
              <w:rPr>
                <w:rFonts w:ascii="Calibri" w:eastAsia="Calibri" w:hAnsi="Calibri" w:cs="Calibri"/>
                <w:spacing w:val="3"/>
              </w:rPr>
              <w:t>a</w:t>
            </w:r>
            <w:r w:rsidRPr="003A4971">
              <w:rPr>
                <w:rFonts w:ascii="Calibri" w:eastAsia="Calibri" w:hAnsi="Calibri" w:cs="Calibri"/>
                <w:spacing w:val="5"/>
              </w:rPr>
              <w:t>n</w:t>
            </w:r>
            <w:r w:rsidRPr="003A4971">
              <w:rPr>
                <w:rFonts w:ascii="Calibri" w:eastAsia="Calibri" w:hAnsi="Calibri" w:cs="Calibri"/>
              </w:rPr>
              <w:t>d</w:t>
            </w:r>
            <w:r w:rsidRPr="003A4971">
              <w:rPr>
                <w:rFonts w:ascii="Calibri" w:eastAsia="Calibri" w:hAnsi="Calibri" w:cs="Calibri"/>
                <w:spacing w:val="5"/>
              </w:rPr>
              <w:t xml:space="preserve"> </w:t>
            </w:r>
            <w:r w:rsidRPr="003A4971">
              <w:rPr>
                <w:rFonts w:ascii="Calibri" w:eastAsia="Calibri" w:hAnsi="Calibri" w:cs="Calibri"/>
                <w:spacing w:val="3"/>
              </w:rPr>
              <w:t>t</w:t>
            </w:r>
            <w:r w:rsidRPr="003A4971">
              <w:rPr>
                <w:rFonts w:ascii="Calibri" w:eastAsia="Calibri" w:hAnsi="Calibri" w:cs="Calibri"/>
                <w:spacing w:val="5"/>
              </w:rPr>
              <w:t>ha</w:t>
            </w:r>
            <w:r w:rsidRPr="003A4971">
              <w:rPr>
                <w:rFonts w:ascii="Calibri" w:eastAsia="Calibri" w:hAnsi="Calibri" w:cs="Calibri"/>
              </w:rPr>
              <w:t>t</w:t>
            </w:r>
            <w:r w:rsidRPr="003A4971">
              <w:rPr>
                <w:rFonts w:ascii="Calibri" w:eastAsia="Calibri" w:hAnsi="Calibri" w:cs="Calibri"/>
                <w:spacing w:val="2"/>
              </w:rPr>
              <w:t xml:space="preserve"> </w:t>
            </w:r>
            <w:r w:rsidRPr="003A4971">
              <w:rPr>
                <w:rFonts w:ascii="Calibri" w:eastAsia="Calibri" w:hAnsi="Calibri" w:cs="Calibri"/>
                <w:spacing w:val="6"/>
              </w:rPr>
              <w:t>y</w:t>
            </w:r>
            <w:r w:rsidRPr="003A4971">
              <w:rPr>
                <w:rFonts w:ascii="Calibri" w:eastAsia="Calibri" w:hAnsi="Calibri" w:cs="Calibri"/>
                <w:spacing w:val="5"/>
              </w:rPr>
              <w:t>o</w:t>
            </w:r>
            <w:r w:rsidRPr="003A4971">
              <w:rPr>
                <w:rFonts w:ascii="Calibri" w:eastAsia="Calibri" w:hAnsi="Calibri" w:cs="Calibri"/>
              </w:rPr>
              <w:t>u</w:t>
            </w:r>
            <w:r w:rsidRPr="003A4971">
              <w:rPr>
                <w:rFonts w:ascii="Calibri" w:eastAsia="Calibri" w:hAnsi="Calibri" w:cs="Calibri"/>
                <w:spacing w:val="5"/>
              </w:rPr>
              <w:t xml:space="preserve"> </w:t>
            </w:r>
            <w:r w:rsidRPr="003A4971">
              <w:rPr>
                <w:rFonts w:ascii="Calibri" w:eastAsia="Calibri" w:hAnsi="Calibri" w:cs="Calibri"/>
                <w:spacing w:val="3"/>
              </w:rPr>
              <w:t>h</w:t>
            </w:r>
            <w:r w:rsidRPr="003A4971">
              <w:rPr>
                <w:rFonts w:ascii="Calibri" w:eastAsia="Calibri" w:hAnsi="Calibri" w:cs="Calibri"/>
                <w:spacing w:val="5"/>
              </w:rPr>
              <w:t>a</w:t>
            </w:r>
            <w:r w:rsidRPr="003A4971">
              <w:rPr>
                <w:rFonts w:ascii="Calibri" w:eastAsia="Calibri" w:hAnsi="Calibri" w:cs="Calibri"/>
                <w:spacing w:val="3"/>
              </w:rPr>
              <w:t>v</w:t>
            </w:r>
            <w:r w:rsidRPr="003A4971">
              <w:rPr>
                <w:rFonts w:ascii="Calibri" w:eastAsia="Calibri" w:hAnsi="Calibri" w:cs="Calibri"/>
              </w:rPr>
              <w:t>e</w:t>
            </w:r>
            <w:r w:rsidRPr="003A4971">
              <w:rPr>
                <w:rFonts w:ascii="Calibri" w:eastAsia="Calibri" w:hAnsi="Calibri" w:cs="Calibri"/>
                <w:spacing w:val="5"/>
              </w:rPr>
              <w:t xml:space="preserve"> </w:t>
            </w:r>
            <w:r w:rsidRPr="003A4971">
              <w:rPr>
                <w:rFonts w:ascii="Calibri" w:eastAsia="Calibri" w:hAnsi="Calibri" w:cs="Calibri"/>
                <w:spacing w:val="3"/>
              </w:rPr>
              <w:t>d</w:t>
            </w:r>
            <w:r w:rsidRPr="003A4971">
              <w:rPr>
                <w:rFonts w:ascii="Calibri" w:eastAsia="Calibri" w:hAnsi="Calibri" w:cs="Calibri"/>
                <w:spacing w:val="4"/>
              </w:rPr>
              <w:t>isc</w:t>
            </w:r>
            <w:r w:rsidRPr="003A4971">
              <w:rPr>
                <w:rFonts w:ascii="Calibri" w:eastAsia="Calibri" w:hAnsi="Calibri" w:cs="Calibri"/>
                <w:spacing w:val="2"/>
              </w:rPr>
              <w:t>l</w:t>
            </w:r>
            <w:r w:rsidRPr="003A4971">
              <w:rPr>
                <w:rFonts w:ascii="Calibri" w:eastAsia="Calibri" w:hAnsi="Calibri" w:cs="Calibri"/>
                <w:spacing w:val="5"/>
              </w:rPr>
              <w:t>o</w:t>
            </w:r>
            <w:r w:rsidRPr="003A4971">
              <w:rPr>
                <w:rFonts w:ascii="Calibri" w:eastAsia="Calibri" w:hAnsi="Calibri" w:cs="Calibri"/>
                <w:spacing w:val="4"/>
              </w:rPr>
              <w:t>se</w:t>
            </w:r>
            <w:r w:rsidRPr="003A4971">
              <w:rPr>
                <w:rFonts w:ascii="Calibri" w:eastAsia="Calibri" w:hAnsi="Calibri" w:cs="Calibri"/>
              </w:rPr>
              <w:t>d</w:t>
            </w:r>
            <w:r w:rsidRPr="003A4971">
              <w:rPr>
                <w:rFonts w:ascii="Calibri" w:eastAsia="Calibri" w:hAnsi="Calibri" w:cs="Calibri"/>
                <w:spacing w:val="3"/>
              </w:rPr>
              <w:t xml:space="preserve"> t</w:t>
            </w:r>
            <w:r w:rsidRPr="003A4971">
              <w:rPr>
                <w:rFonts w:ascii="Calibri" w:eastAsia="Calibri" w:hAnsi="Calibri" w:cs="Calibri"/>
              </w:rPr>
              <w:t>o</w:t>
            </w:r>
            <w:r w:rsidRPr="003A4971">
              <w:rPr>
                <w:rFonts w:ascii="Calibri" w:eastAsia="Calibri" w:hAnsi="Calibri" w:cs="Calibri"/>
                <w:spacing w:val="6"/>
              </w:rPr>
              <w:t xml:space="preserve"> </w:t>
            </w:r>
            <w:r w:rsidRPr="003A4971">
              <w:rPr>
                <w:rFonts w:ascii="Calibri" w:eastAsia="Calibri" w:hAnsi="Calibri" w:cs="Calibri"/>
                <w:spacing w:val="5"/>
              </w:rPr>
              <w:t>u</w:t>
            </w:r>
            <w:r w:rsidRPr="003A4971">
              <w:rPr>
                <w:rFonts w:ascii="Calibri" w:eastAsia="Calibri" w:hAnsi="Calibri" w:cs="Calibri"/>
              </w:rPr>
              <w:t>s</w:t>
            </w:r>
            <w:r w:rsidRPr="003A4971">
              <w:rPr>
                <w:rFonts w:ascii="Calibri" w:eastAsia="Calibri" w:hAnsi="Calibri" w:cs="Calibri"/>
                <w:spacing w:val="4"/>
              </w:rPr>
              <w:t xml:space="preserve"> </w:t>
            </w:r>
            <w:r w:rsidRPr="003A4971">
              <w:rPr>
                <w:rFonts w:ascii="Calibri" w:eastAsia="Calibri" w:hAnsi="Calibri" w:cs="Calibri"/>
                <w:spacing w:val="5"/>
              </w:rPr>
              <w:t>a</w:t>
            </w:r>
            <w:r w:rsidRPr="003A4971">
              <w:rPr>
                <w:rFonts w:ascii="Calibri" w:eastAsia="Calibri" w:hAnsi="Calibri" w:cs="Calibri"/>
              </w:rPr>
              <w:t>t</w:t>
            </w:r>
            <w:r w:rsidRPr="003A4971">
              <w:rPr>
                <w:rFonts w:ascii="Calibri" w:eastAsia="Calibri" w:hAnsi="Calibri" w:cs="Calibri"/>
                <w:spacing w:val="6"/>
              </w:rPr>
              <w:t xml:space="preserve"> </w:t>
            </w:r>
            <w:r w:rsidRPr="003A4971">
              <w:rPr>
                <w:rFonts w:ascii="Calibri" w:eastAsia="Calibri" w:hAnsi="Calibri" w:cs="Calibri"/>
                <w:spacing w:val="5"/>
              </w:rPr>
              <w:t>th</w:t>
            </w:r>
            <w:r w:rsidRPr="003A4971">
              <w:rPr>
                <w:rFonts w:ascii="Calibri" w:eastAsia="Calibri" w:hAnsi="Calibri" w:cs="Calibri"/>
              </w:rPr>
              <w:t>e</w:t>
            </w:r>
            <w:r w:rsidRPr="003A4971">
              <w:rPr>
                <w:rFonts w:ascii="Calibri" w:eastAsia="Calibri" w:hAnsi="Calibri" w:cs="Calibri"/>
                <w:spacing w:val="3"/>
              </w:rPr>
              <w:t xml:space="preserve"> </w:t>
            </w:r>
            <w:r w:rsidRPr="003A4971">
              <w:rPr>
                <w:rFonts w:ascii="Calibri" w:eastAsia="Calibri" w:hAnsi="Calibri" w:cs="Calibri"/>
                <w:spacing w:val="5"/>
              </w:rPr>
              <w:t>t</w:t>
            </w:r>
            <w:r w:rsidRPr="003A4971">
              <w:rPr>
                <w:rFonts w:ascii="Calibri" w:eastAsia="Calibri" w:hAnsi="Calibri" w:cs="Calibri"/>
                <w:spacing w:val="4"/>
              </w:rPr>
              <w:t>im</w:t>
            </w:r>
            <w:r w:rsidRPr="003A4971">
              <w:rPr>
                <w:rFonts w:ascii="Calibri" w:eastAsia="Calibri" w:hAnsi="Calibri" w:cs="Calibri"/>
              </w:rPr>
              <w:t>e</w:t>
            </w:r>
            <w:r w:rsidRPr="003A4971">
              <w:rPr>
                <w:rFonts w:ascii="Calibri" w:eastAsia="Calibri" w:hAnsi="Calibri" w:cs="Calibri"/>
                <w:spacing w:val="2"/>
              </w:rPr>
              <w:t xml:space="preserve"> </w:t>
            </w:r>
            <w:r w:rsidRPr="003A4971">
              <w:rPr>
                <w:rFonts w:ascii="Calibri" w:eastAsia="Calibri" w:hAnsi="Calibri" w:cs="Calibri"/>
                <w:spacing w:val="5"/>
              </w:rPr>
              <w:t>o</w:t>
            </w:r>
            <w:r w:rsidRPr="003A4971">
              <w:rPr>
                <w:rFonts w:ascii="Calibri" w:eastAsia="Calibri" w:hAnsi="Calibri" w:cs="Calibri"/>
              </w:rPr>
              <w:t>f</w:t>
            </w:r>
            <w:r w:rsidRPr="003A4971">
              <w:rPr>
                <w:rFonts w:ascii="Calibri" w:eastAsia="Calibri" w:hAnsi="Calibri" w:cs="Calibri"/>
                <w:spacing w:val="4"/>
              </w:rPr>
              <w:t xml:space="preserve"> </w:t>
            </w:r>
            <w:r w:rsidRPr="003A4971">
              <w:rPr>
                <w:rFonts w:ascii="Calibri" w:eastAsia="Calibri" w:hAnsi="Calibri" w:cs="Calibri"/>
                <w:spacing w:val="5"/>
              </w:rPr>
              <w:t>b</w:t>
            </w:r>
            <w:r w:rsidRPr="003A4971">
              <w:rPr>
                <w:rFonts w:ascii="Calibri" w:eastAsia="Calibri" w:hAnsi="Calibri" w:cs="Calibri"/>
                <w:spacing w:val="3"/>
              </w:rPr>
              <w:t>o</w:t>
            </w:r>
            <w:r w:rsidRPr="003A4971">
              <w:rPr>
                <w:rFonts w:ascii="Calibri" w:eastAsia="Calibri" w:hAnsi="Calibri" w:cs="Calibri"/>
                <w:spacing w:val="5"/>
              </w:rPr>
              <w:t>ok</w:t>
            </w:r>
            <w:r w:rsidRPr="003A4971">
              <w:rPr>
                <w:rFonts w:ascii="Calibri" w:eastAsia="Calibri" w:hAnsi="Calibri" w:cs="Calibri"/>
                <w:spacing w:val="2"/>
              </w:rPr>
              <w:t>i</w:t>
            </w:r>
            <w:r w:rsidRPr="003A4971">
              <w:rPr>
                <w:rFonts w:ascii="Calibri" w:eastAsia="Calibri" w:hAnsi="Calibri" w:cs="Calibri"/>
                <w:spacing w:val="5"/>
              </w:rPr>
              <w:t>n</w:t>
            </w:r>
            <w:r w:rsidRPr="003A4971">
              <w:rPr>
                <w:rFonts w:ascii="Calibri" w:eastAsia="Calibri" w:hAnsi="Calibri" w:cs="Calibri"/>
              </w:rPr>
              <w:t xml:space="preserve">g </w:t>
            </w:r>
            <w:r w:rsidRPr="003A4971">
              <w:rPr>
                <w:rFonts w:ascii="Calibri" w:eastAsia="Calibri" w:hAnsi="Calibri" w:cs="Calibri"/>
                <w:spacing w:val="5"/>
              </w:rPr>
              <w:t>a</w:t>
            </w:r>
            <w:r w:rsidRPr="003A4971">
              <w:rPr>
                <w:rFonts w:ascii="Calibri" w:eastAsia="Calibri" w:hAnsi="Calibri" w:cs="Calibri"/>
                <w:spacing w:val="3"/>
              </w:rPr>
              <w:t>n</w:t>
            </w:r>
            <w:r w:rsidRPr="003A4971">
              <w:rPr>
                <w:rFonts w:ascii="Calibri" w:eastAsia="Calibri" w:hAnsi="Calibri" w:cs="Calibri"/>
              </w:rPr>
              <w:t>y</w:t>
            </w:r>
            <w:r w:rsidRPr="003A4971">
              <w:rPr>
                <w:rFonts w:ascii="Calibri" w:eastAsia="Calibri" w:hAnsi="Calibri" w:cs="Calibri"/>
                <w:spacing w:val="5"/>
              </w:rPr>
              <w:t xml:space="preserve"> a</w:t>
            </w:r>
            <w:r w:rsidRPr="003A4971">
              <w:rPr>
                <w:rFonts w:ascii="Calibri" w:eastAsia="Calibri" w:hAnsi="Calibri" w:cs="Calibri"/>
                <w:spacing w:val="3"/>
              </w:rPr>
              <w:t>n</w:t>
            </w:r>
            <w:r w:rsidRPr="003A4971">
              <w:rPr>
                <w:rFonts w:ascii="Calibri" w:eastAsia="Calibri" w:hAnsi="Calibri" w:cs="Calibri"/>
              </w:rPr>
              <w:t>d</w:t>
            </w:r>
            <w:r w:rsidRPr="003A4971">
              <w:rPr>
                <w:rFonts w:ascii="Calibri" w:eastAsia="Calibri" w:hAnsi="Calibri" w:cs="Calibri"/>
                <w:spacing w:val="5"/>
              </w:rPr>
              <w:t xml:space="preserve"> a</w:t>
            </w:r>
            <w:r w:rsidRPr="003A4971">
              <w:rPr>
                <w:rFonts w:ascii="Calibri" w:eastAsia="Calibri" w:hAnsi="Calibri" w:cs="Calibri"/>
                <w:spacing w:val="4"/>
              </w:rPr>
              <w:t>l</w:t>
            </w:r>
            <w:r w:rsidRPr="003A4971">
              <w:rPr>
                <w:rFonts w:ascii="Calibri" w:eastAsia="Calibri" w:hAnsi="Calibri" w:cs="Calibri"/>
              </w:rPr>
              <w:t>l</w:t>
            </w:r>
            <w:r w:rsidRPr="003A4971">
              <w:rPr>
                <w:rFonts w:ascii="Calibri" w:eastAsia="Calibri" w:hAnsi="Calibri" w:cs="Calibri"/>
                <w:spacing w:val="5"/>
              </w:rPr>
              <w:t xml:space="preserve"> </w:t>
            </w:r>
            <w:r w:rsidRPr="003A4971">
              <w:rPr>
                <w:rFonts w:ascii="Calibri" w:eastAsia="Calibri" w:hAnsi="Calibri" w:cs="Calibri"/>
                <w:spacing w:val="4"/>
              </w:rPr>
              <w:t>me</w:t>
            </w:r>
            <w:r w:rsidRPr="003A4971">
              <w:rPr>
                <w:rFonts w:ascii="Calibri" w:eastAsia="Calibri" w:hAnsi="Calibri" w:cs="Calibri"/>
                <w:spacing w:val="5"/>
              </w:rPr>
              <w:t>d</w:t>
            </w:r>
            <w:r w:rsidRPr="003A4971">
              <w:rPr>
                <w:rFonts w:ascii="Calibri" w:eastAsia="Calibri" w:hAnsi="Calibri" w:cs="Calibri"/>
                <w:spacing w:val="4"/>
              </w:rPr>
              <w:t>ic</w:t>
            </w:r>
            <w:r w:rsidRPr="003A4971">
              <w:rPr>
                <w:rFonts w:ascii="Calibri" w:eastAsia="Calibri" w:hAnsi="Calibri" w:cs="Calibri"/>
                <w:spacing w:val="3"/>
              </w:rPr>
              <w:t>a</w:t>
            </w:r>
            <w:r w:rsidRPr="003A4971">
              <w:rPr>
                <w:rFonts w:ascii="Calibri" w:eastAsia="Calibri" w:hAnsi="Calibri" w:cs="Calibri"/>
              </w:rPr>
              <w:t>l</w:t>
            </w:r>
            <w:r w:rsidRPr="003A4971">
              <w:rPr>
                <w:rFonts w:ascii="Calibri" w:eastAsia="Calibri" w:hAnsi="Calibri" w:cs="Calibri"/>
                <w:spacing w:val="3"/>
              </w:rPr>
              <w:t xml:space="preserve"> </w:t>
            </w:r>
            <w:r w:rsidRPr="003A4971">
              <w:rPr>
                <w:rFonts w:ascii="Calibri" w:eastAsia="Calibri" w:hAnsi="Calibri" w:cs="Calibri"/>
                <w:spacing w:val="2"/>
              </w:rPr>
              <w:t>c</w:t>
            </w:r>
            <w:r w:rsidRPr="003A4971">
              <w:rPr>
                <w:rFonts w:ascii="Calibri" w:eastAsia="Calibri" w:hAnsi="Calibri" w:cs="Calibri"/>
                <w:spacing w:val="3"/>
              </w:rPr>
              <w:t>o</w:t>
            </w:r>
            <w:r w:rsidRPr="003A4971">
              <w:rPr>
                <w:rFonts w:ascii="Calibri" w:eastAsia="Calibri" w:hAnsi="Calibri" w:cs="Calibri"/>
                <w:spacing w:val="5"/>
              </w:rPr>
              <w:t>nd</w:t>
            </w:r>
            <w:r w:rsidRPr="003A4971">
              <w:rPr>
                <w:rFonts w:ascii="Calibri" w:eastAsia="Calibri" w:hAnsi="Calibri" w:cs="Calibri"/>
                <w:spacing w:val="2"/>
              </w:rPr>
              <w:t>i</w:t>
            </w:r>
            <w:r w:rsidRPr="003A4971">
              <w:rPr>
                <w:rFonts w:ascii="Calibri" w:eastAsia="Calibri" w:hAnsi="Calibri" w:cs="Calibri"/>
                <w:spacing w:val="5"/>
              </w:rPr>
              <w:t>t</w:t>
            </w:r>
            <w:r w:rsidRPr="003A4971">
              <w:rPr>
                <w:rFonts w:ascii="Calibri" w:eastAsia="Calibri" w:hAnsi="Calibri" w:cs="Calibri"/>
                <w:spacing w:val="4"/>
              </w:rPr>
              <w:t>i</w:t>
            </w:r>
            <w:r w:rsidRPr="003A4971">
              <w:rPr>
                <w:rFonts w:ascii="Calibri" w:eastAsia="Calibri" w:hAnsi="Calibri" w:cs="Calibri"/>
                <w:spacing w:val="3"/>
              </w:rPr>
              <w:t>o</w:t>
            </w:r>
            <w:r w:rsidRPr="003A4971">
              <w:rPr>
                <w:rFonts w:ascii="Calibri" w:eastAsia="Calibri" w:hAnsi="Calibri" w:cs="Calibri"/>
                <w:spacing w:val="5"/>
              </w:rPr>
              <w:t>n</w:t>
            </w:r>
            <w:r w:rsidRPr="003A4971">
              <w:rPr>
                <w:rFonts w:ascii="Calibri" w:eastAsia="Calibri" w:hAnsi="Calibri" w:cs="Calibri"/>
                <w:spacing w:val="4"/>
              </w:rPr>
              <w:t>s</w:t>
            </w:r>
            <w:r w:rsidRPr="003A4971">
              <w:rPr>
                <w:rFonts w:ascii="Calibri" w:eastAsia="Calibri" w:hAnsi="Calibri" w:cs="Calibri"/>
              </w:rPr>
              <w:t>,</w:t>
            </w:r>
            <w:r w:rsidRPr="003A4971">
              <w:rPr>
                <w:rFonts w:ascii="Calibri" w:eastAsia="Calibri" w:hAnsi="Calibri" w:cs="Calibri"/>
                <w:spacing w:val="-1"/>
              </w:rPr>
              <w:t xml:space="preserve"> </w:t>
            </w:r>
            <w:r w:rsidRPr="003A4971">
              <w:rPr>
                <w:rFonts w:ascii="Calibri" w:eastAsia="Calibri" w:hAnsi="Calibri" w:cs="Calibri"/>
                <w:spacing w:val="4"/>
              </w:rPr>
              <w:t>me</w:t>
            </w:r>
            <w:r w:rsidRPr="003A4971">
              <w:rPr>
                <w:rFonts w:ascii="Calibri" w:eastAsia="Calibri" w:hAnsi="Calibri" w:cs="Calibri"/>
                <w:spacing w:val="5"/>
              </w:rPr>
              <w:t>d</w:t>
            </w:r>
            <w:r w:rsidRPr="003A4971">
              <w:rPr>
                <w:rFonts w:ascii="Calibri" w:eastAsia="Calibri" w:hAnsi="Calibri" w:cs="Calibri"/>
                <w:spacing w:val="4"/>
              </w:rPr>
              <w:t>i</w:t>
            </w:r>
            <w:r w:rsidRPr="003A4971">
              <w:rPr>
                <w:rFonts w:ascii="Calibri" w:eastAsia="Calibri" w:hAnsi="Calibri" w:cs="Calibri"/>
                <w:spacing w:val="2"/>
              </w:rPr>
              <w:t>c</w:t>
            </w:r>
            <w:r w:rsidRPr="003A4971">
              <w:rPr>
                <w:rFonts w:ascii="Calibri" w:eastAsia="Calibri" w:hAnsi="Calibri" w:cs="Calibri"/>
                <w:spacing w:val="5"/>
              </w:rPr>
              <w:t>at</w:t>
            </w:r>
            <w:r w:rsidRPr="003A4971">
              <w:rPr>
                <w:rFonts w:ascii="Calibri" w:eastAsia="Calibri" w:hAnsi="Calibri" w:cs="Calibri"/>
                <w:spacing w:val="2"/>
              </w:rPr>
              <w:t>i</w:t>
            </w:r>
            <w:r w:rsidRPr="003A4971">
              <w:rPr>
                <w:rFonts w:ascii="Calibri" w:eastAsia="Calibri" w:hAnsi="Calibri" w:cs="Calibri"/>
                <w:spacing w:val="5"/>
              </w:rPr>
              <w:t>o</w:t>
            </w:r>
            <w:r w:rsidRPr="003A4971">
              <w:rPr>
                <w:rFonts w:ascii="Calibri" w:eastAsia="Calibri" w:hAnsi="Calibri" w:cs="Calibri"/>
              </w:rPr>
              <w:t>n</w:t>
            </w:r>
          </w:p>
          <w:p w:rsidR="005E0CFF" w:rsidRPr="003A4971" w:rsidRDefault="005E0CFF" w:rsidP="005E0CFF">
            <w:pPr>
              <w:spacing w:line="240" w:lineRule="exact"/>
              <w:ind w:left="1380"/>
              <w:rPr>
                <w:rFonts w:ascii="Calibri" w:eastAsia="Calibri" w:hAnsi="Calibri" w:cs="Calibri"/>
              </w:rPr>
            </w:pPr>
            <w:proofErr w:type="gramStart"/>
            <w:r w:rsidRPr="003A4971">
              <w:rPr>
                <w:rFonts w:ascii="Calibri" w:eastAsia="Calibri" w:hAnsi="Calibri" w:cs="Calibri"/>
                <w:spacing w:val="5"/>
              </w:rPr>
              <w:t>o</w:t>
            </w:r>
            <w:r w:rsidRPr="003A4971">
              <w:rPr>
                <w:rFonts w:ascii="Calibri" w:eastAsia="Calibri" w:hAnsi="Calibri" w:cs="Calibri"/>
              </w:rPr>
              <w:t>r</w:t>
            </w:r>
            <w:proofErr w:type="gramEnd"/>
            <w:r w:rsidRPr="003A4971">
              <w:rPr>
                <w:rFonts w:ascii="Calibri" w:eastAsia="Calibri" w:hAnsi="Calibri" w:cs="Calibri"/>
                <w:spacing w:val="5"/>
              </w:rPr>
              <w:t xml:space="preserve"> o</w:t>
            </w:r>
            <w:r w:rsidRPr="003A4971">
              <w:rPr>
                <w:rFonts w:ascii="Calibri" w:eastAsia="Calibri" w:hAnsi="Calibri" w:cs="Calibri"/>
                <w:spacing w:val="3"/>
              </w:rPr>
              <w:t>t</w:t>
            </w:r>
            <w:r w:rsidRPr="003A4971">
              <w:rPr>
                <w:rFonts w:ascii="Calibri" w:eastAsia="Calibri" w:hAnsi="Calibri" w:cs="Calibri"/>
                <w:spacing w:val="5"/>
              </w:rPr>
              <w:t>h</w:t>
            </w:r>
            <w:r w:rsidRPr="003A4971">
              <w:rPr>
                <w:rFonts w:ascii="Calibri" w:eastAsia="Calibri" w:hAnsi="Calibri" w:cs="Calibri"/>
                <w:spacing w:val="4"/>
              </w:rPr>
              <w:t>e</w:t>
            </w:r>
            <w:r w:rsidRPr="003A4971">
              <w:rPr>
                <w:rFonts w:ascii="Calibri" w:eastAsia="Calibri" w:hAnsi="Calibri" w:cs="Calibri"/>
              </w:rPr>
              <w:t>r</w:t>
            </w:r>
            <w:r w:rsidRPr="003A4971">
              <w:rPr>
                <w:rFonts w:ascii="Calibri" w:eastAsia="Calibri" w:hAnsi="Calibri" w:cs="Calibri"/>
                <w:spacing w:val="6"/>
              </w:rPr>
              <w:t xml:space="preserve"> </w:t>
            </w:r>
            <w:r w:rsidRPr="003A4971">
              <w:rPr>
                <w:rFonts w:ascii="Calibri" w:eastAsia="Calibri" w:hAnsi="Calibri" w:cs="Calibri"/>
                <w:spacing w:val="4"/>
              </w:rPr>
              <w:t>iss</w:t>
            </w:r>
            <w:r w:rsidRPr="003A4971">
              <w:rPr>
                <w:rFonts w:ascii="Calibri" w:eastAsia="Calibri" w:hAnsi="Calibri" w:cs="Calibri"/>
                <w:spacing w:val="5"/>
              </w:rPr>
              <w:t>u</w:t>
            </w:r>
            <w:r w:rsidRPr="003A4971">
              <w:rPr>
                <w:rFonts w:ascii="Calibri" w:eastAsia="Calibri" w:hAnsi="Calibri" w:cs="Calibri"/>
                <w:spacing w:val="4"/>
              </w:rPr>
              <w:t>e</w:t>
            </w:r>
            <w:r w:rsidRPr="003A4971">
              <w:rPr>
                <w:rFonts w:ascii="Calibri" w:eastAsia="Calibri" w:hAnsi="Calibri" w:cs="Calibri"/>
              </w:rPr>
              <w:t>s</w:t>
            </w:r>
            <w:r w:rsidRPr="003A4971">
              <w:rPr>
                <w:rFonts w:ascii="Calibri" w:eastAsia="Calibri" w:hAnsi="Calibri" w:cs="Calibri"/>
                <w:spacing w:val="1"/>
              </w:rPr>
              <w:t xml:space="preserve"> </w:t>
            </w:r>
            <w:r w:rsidRPr="003A4971">
              <w:rPr>
                <w:rFonts w:ascii="Calibri" w:eastAsia="Calibri" w:hAnsi="Calibri" w:cs="Calibri"/>
                <w:spacing w:val="5"/>
              </w:rPr>
              <w:t>t</w:t>
            </w:r>
            <w:r w:rsidRPr="003A4971">
              <w:rPr>
                <w:rFonts w:ascii="Calibri" w:eastAsia="Calibri" w:hAnsi="Calibri" w:cs="Calibri"/>
                <w:spacing w:val="7"/>
              </w:rPr>
              <w:t>h</w:t>
            </w:r>
            <w:r w:rsidRPr="003A4971">
              <w:rPr>
                <w:rFonts w:ascii="Calibri" w:eastAsia="Calibri" w:hAnsi="Calibri" w:cs="Calibri"/>
                <w:spacing w:val="5"/>
              </w:rPr>
              <w:t>a</w:t>
            </w:r>
            <w:r w:rsidRPr="003A4971">
              <w:rPr>
                <w:rFonts w:ascii="Calibri" w:eastAsia="Calibri" w:hAnsi="Calibri" w:cs="Calibri"/>
              </w:rPr>
              <w:t>t</w:t>
            </w:r>
            <w:r w:rsidRPr="003A4971">
              <w:rPr>
                <w:rFonts w:ascii="Calibri" w:eastAsia="Calibri" w:hAnsi="Calibri" w:cs="Calibri"/>
                <w:spacing w:val="5"/>
              </w:rPr>
              <w:t xml:space="preserve"> </w:t>
            </w:r>
            <w:r w:rsidRPr="003A4971">
              <w:rPr>
                <w:rFonts w:ascii="Calibri" w:eastAsia="Calibri" w:hAnsi="Calibri" w:cs="Calibri"/>
                <w:spacing w:val="4"/>
              </w:rPr>
              <w:t>c</w:t>
            </w:r>
            <w:r w:rsidRPr="003A4971">
              <w:rPr>
                <w:rFonts w:ascii="Calibri" w:eastAsia="Calibri" w:hAnsi="Calibri" w:cs="Calibri"/>
                <w:spacing w:val="3"/>
              </w:rPr>
              <w:t>o</w:t>
            </w:r>
            <w:r w:rsidRPr="003A4971">
              <w:rPr>
                <w:rFonts w:ascii="Calibri" w:eastAsia="Calibri" w:hAnsi="Calibri" w:cs="Calibri"/>
                <w:spacing w:val="5"/>
              </w:rPr>
              <w:t>u</w:t>
            </w:r>
            <w:r w:rsidRPr="003A4971">
              <w:rPr>
                <w:rFonts w:ascii="Calibri" w:eastAsia="Calibri" w:hAnsi="Calibri" w:cs="Calibri"/>
                <w:spacing w:val="2"/>
              </w:rPr>
              <w:t>l</w:t>
            </w:r>
            <w:r w:rsidRPr="003A4971">
              <w:rPr>
                <w:rFonts w:ascii="Calibri" w:eastAsia="Calibri" w:hAnsi="Calibri" w:cs="Calibri"/>
              </w:rPr>
              <w:t>d</w:t>
            </w:r>
            <w:r w:rsidRPr="003A4971">
              <w:rPr>
                <w:rFonts w:ascii="Calibri" w:eastAsia="Calibri" w:hAnsi="Calibri" w:cs="Calibri"/>
                <w:spacing w:val="4"/>
              </w:rPr>
              <w:t xml:space="preserve"> </w:t>
            </w:r>
            <w:r w:rsidRPr="003A4971">
              <w:rPr>
                <w:rFonts w:ascii="Calibri" w:eastAsia="Calibri" w:hAnsi="Calibri" w:cs="Calibri"/>
                <w:spacing w:val="5"/>
              </w:rPr>
              <w:t>h</w:t>
            </w:r>
            <w:r w:rsidRPr="003A4971">
              <w:rPr>
                <w:rFonts w:ascii="Calibri" w:eastAsia="Calibri" w:hAnsi="Calibri" w:cs="Calibri"/>
                <w:spacing w:val="3"/>
              </w:rPr>
              <w:t>av</w:t>
            </w:r>
            <w:r w:rsidRPr="003A4971">
              <w:rPr>
                <w:rFonts w:ascii="Calibri" w:eastAsia="Calibri" w:hAnsi="Calibri" w:cs="Calibri"/>
              </w:rPr>
              <w:t>e</w:t>
            </w:r>
            <w:r w:rsidRPr="003A4971">
              <w:rPr>
                <w:rFonts w:ascii="Calibri" w:eastAsia="Calibri" w:hAnsi="Calibri" w:cs="Calibri"/>
                <w:spacing w:val="5"/>
              </w:rPr>
              <w:t xml:space="preserve"> a</w:t>
            </w:r>
            <w:r w:rsidRPr="003A4971">
              <w:rPr>
                <w:rFonts w:ascii="Calibri" w:eastAsia="Calibri" w:hAnsi="Calibri" w:cs="Calibri"/>
              </w:rPr>
              <w:t>n</w:t>
            </w:r>
            <w:r w:rsidRPr="003A4971">
              <w:rPr>
                <w:rFonts w:ascii="Calibri" w:eastAsia="Calibri" w:hAnsi="Calibri" w:cs="Calibri"/>
                <w:spacing w:val="6"/>
              </w:rPr>
              <w:t xml:space="preserve"> </w:t>
            </w:r>
            <w:r w:rsidRPr="003A4971">
              <w:rPr>
                <w:rFonts w:ascii="Calibri" w:eastAsia="Calibri" w:hAnsi="Calibri" w:cs="Calibri"/>
                <w:spacing w:val="4"/>
              </w:rPr>
              <w:t>im</w:t>
            </w:r>
            <w:r w:rsidRPr="003A4971">
              <w:rPr>
                <w:rFonts w:ascii="Calibri" w:eastAsia="Calibri" w:hAnsi="Calibri" w:cs="Calibri"/>
                <w:spacing w:val="5"/>
              </w:rPr>
              <w:t>p</w:t>
            </w:r>
            <w:r w:rsidRPr="003A4971">
              <w:rPr>
                <w:rFonts w:ascii="Calibri" w:eastAsia="Calibri" w:hAnsi="Calibri" w:cs="Calibri"/>
                <w:spacing w:val="3"/>
              </w:rPr>
              <w:t>a</w:t>
            </w:r>
            <w:r w:rsidRPr="003A4971">
              <w:rPr>
                <w:rFonts w:ascii="Calibri" w:eastAsia="Calibri" w:hAnsi="Calibri" w:cs="Calibri"/>
                <w:spacing w:val="4"/>
              </w:rPr>
              <w:t>c</w:t>
            </w:r>
            <w:r w:rsidRPr="003A4971">
              <w:rPr>
                <w:rFonts w:ascii="Calibri" w:eastAsia="Calibri" w:hAnsi="Calibri" w:cs="Calibri"/>
              </w:rPr>
              <w:t>t</w:t>
            </w:r>
            <w:r w:rsidRPr="003A4971">
              <w:rPr>
                <w:rFonts w:ascii="Calibri" w:eastAsia="Calibri" w:hAnsi="Calibri" w:cs="Calibri"/>
                <w:spacing w:val="2"/>
              </w:rPr>
              <w:t xml:space="preserve"> </w:t>
            </w:r>
            <w:r w:rsidRPr="003A4971">
              <w:rPr>
                <w:rFonts w:ascii="Calibri" w:eastAsia="Calibri" w:hAnsi="Calibri" w:cs="Calibri"/>
                <w:spacing w:val="5"/>
              </w:rPr>
              <w:t>o</w:t>
            </w:r>
            <w:r w:rsidRPr="003A4971">
              <w:rPr>
                <w:rFonts w:ascii="Calibri" w:eastAsia="Calibri" w:hAnsi="Calibri" w:cs="Calibri"/>
              </w:rPr>
              <w:t>n</w:t>
            </w:r>
            <w:r w:rsidRPr="003A4971">
              <w:rPr>
                <w:rFonts w:ascii="Calibri" w:eastAsia="Calibri" w:hAnsi="Calibri" w:cs="Calibri"/>
                <w:spacing w:val="6"/>
              </w:rPr>
              <w:t xml:space="preserve"> </w:t>
            </w:r>
            <w:r w:rsidRPr="003A4971">
              <w:rPr>
                <w:rFonts w:ascii="Calibri" w:eastAsia="Calibri" w:hAnsi="Calibri" w:cs="Calibri"/>
                <w:spacing w:val="3"/>
              </w:rPr>
              <w:t>y</w:t>
            </w:r>
            <w:r w:rsidRPr="003A4971">
              <w:rPr>
                <w:rFonts w:ascii="Calibri" w:eastAsia="Calibri" w:hAnsi="Calibri" w:cs="Calibri"/>
                <w:spacing w:val="5"/>
              </w:rPr>
              <w:t>o</w:t>
            </w:r>
            <w:r w:rsidRPr="003A4971">
              <w:rPr>
                <w:rFonts w:ascii="Calibri" w:eastAsia="Calibri" w:hAnsi="Calibri" w:cs="Calibri"/>
                <w:spacing w:val="3"/>
              </w:rPr>
              <w:t>u</w:t>
            </w:r>
            <w:r w:rsidRPr="003A4971">
              <w:rPr>
                <w:rFonts w:ascii="Calibri" w:eastAsia="Calibri" w:hAnsi="Calibri" w:cs="Calibri"/>
              </w:rPr>
              <w:t>r</w:t>
            </w:r>
            <w:r w:rsidRPr="003A4971">
              <w:rPr>
                <w:rFonts w:ascii="Calibri" w:eastAsia="Calibri" w:hAnsi="Calibri" w:cs="Calibri"/>
                <w:spacing w:val="3"/>
              </w:rPr>
              <w:t xml:space="preserve"> </w:t>
            </w:r>
            <w:r w:rsidRPr="003A4971">
              <w:rPr>
                <w:rFonts w:ascii="Calibri" w:eastAsia="Calibri" w:hAnsi="Calibri" w:cs="Calibri"/>
                <w:spacing w:val="5"/>
              </w:rPr>
              <w:t>pa</w:t>
            </w:r>
            <w:r w:rsidRPr="003A4971">
              <w:rPr>
                <w:rFonts w:ascii="Calibri" w:eastAsia="Calibri" w:hAnsi="Calibri" w:cs="Calibri"/>
                <w:spacing w:val="2"/>
              </w:rPr>
              <w:t>r</w:t>
            </w:r>
            <w:r w:rsidRPr="003A4971">
              <w:rPr>
                <w:rFonts w:ascii="Calibri" w:eastAsia="Calibri" w:hAnsi="Calibri" w:cs="Calibri"/>
                <w:spacing w:val="5"/>
              </w:rPr>
              <w:t>t</w:t>
            </w:r>
            <w:r w:rsidRPr="003A4971">
              <w:rPr>
                <w:rFonts w:ascii="Calibri" w:eastAsia="Calibri" w:hAnsi="Calibri" w:cs="Calibri"/>
                <w:spacing w:val="4"/>
              </w:rPr>
              <w:t>ic</w:t>
            </w:r>
            <w:r w:rsidRPr="003A4971">
              <w:rPr>
                <w:rFonts w:ascii="Calibri" w:eastAsia="Calibri" w:hAnsi="Calibri" w:cs="Calibri"/>
                <w:spacing w:val="2"/>
              </w:rPr>
              <w:t>i</w:t>
            </w:r>
            <w:r w:rsidRPr="003A4971">
              <w:rPr>
                <w:rFonts w:ascii="Calibri" w:eastAsia="Calibri" w:hAnsi="Calibri" w:cs="Calibri"/>
                <w:spacing w:val="5"/>
              </w:rPr>
              <w:t>pa</w:t>
            </w:r>
            <w:r w:rsidRPr="003A4971">
              <w:rPr>
                <w:rFonts w:ascii="Calibri" w:eastAsia="Calibri" w:hAnsi="Calibri" w:cs="Calibri"/>
                <w:spacing w:val="3"/>
              </w:rPr>
              <w:t>t</w:t>
            </w:r>
            <w:r w:rsidRPr="003A4971">
              <w:rPr>
                <w:rFonts w:ascii="Calibri" w:eastAsia="Calibri" w:hAnsi="Calibri" w:cs="Calibri"/>
                <w:spacing w:val="4"/>
              </w:rPr>
              <w:t>i</w:t>
            </w:r>
            <w:r w:rsidRPr="003A4971">
              <w:rPr>
                <w:rFonts w:ascii="Calibri" w:eastAsia="Calibri" w:hAnsi="Calibri" w:cs="Calibri"/>
                <w:spacing w:val="3"/>
              </w:rPr>
              <w:t>o</w:t>
            </w:r>
            <w:r w:rsidRPr="003A4971">
              <w:rPr>
                <w:rFonts w:ascii="Calibri" w:eastAsia="Calibri" w:hAnsi="Calibri" w:cs="Calibri"/>
              </w:rPr>
              <w:t xml:space="preserve">n </w:t>
            </w:r>
            <w:r w:rsidRPr="003A4971">
              <w:rPr>
                <w:rFonts w:ascii="Calibri" w:eastAsia="Calibri" w:hAnsi="Calibri" w:cs="Calibri"/>
                <w:spacing w:val="2"/>
              </w:rPr>
              <w:t>i</w:t>
            </w:r>
            <w:r w:rsidRPr="003A4971">
              <w:rPr>
                <w:rFonts w:ascii="Calibri" w:eastAsia="Calibri" w:hAnsi="Calibri" w:cs="Calibri"/>
              </w:rPr>
              <w:t>n</w:t>
            </w:r>
            <w:r w:rsidRPr="003A4971">
              <w:rPr>
                <w:rFonts w:ascii="Calibri" w:eastAsia="Calibri" w:hAnsi="Calibri" w:cs="Calibri"/>
                <w:spacing w:val="6"/>
              </w:rPr>
              <w:t xml:space="preserve"> </w:t>
            </w:r>
            <w:r w:rsidRPr="003A4971">
              <w:rPr>
                <w:rFonts w:ascii="Calibri" w:eastAsia="Calibri" w:hAnsi="Calibri" w:cs="Calibri"/>
                <w:spacing w:val="5"/>
              </w:rPr>
              <w:t>th</w:t>
            </w:r>
            <w:r w:rsidRPr="003A4971">
              <w:rPr>
                <w:rFonts w:ascii="Calibri" w:eastAsia="Calibri" w:hAnsi="Calibri" w:cs="Calibri"/>
              </w:rPr>
              <w:t>e</w:t>
            </w:r>
            <w:r w:rsidRPr="003A4971">
              <w:rPr>
                <w:rFonts w:ascii="Calibri" w:eastAsia="Calibri" w:hAnsi="Calibri" w:cs="Calibri"/>
                <w:spacing w:val="3"/>
              </w:rPr>
              <w:t xml:space="preserve"> </w:t>
            </w:r>
            <w:r w:rsidRPr="003A4971">
              <w:rPr>
                <w:rFonts w:ascii="Calibri" w:eastAsia="Calibri" w:hAnsi="Calibri" w:cs="Calibri"/>
                <w:spacing w:val="4"/>
              </w:rPr>
              <w:t>T</w:t>
            </w:r>
            <w:r w:rsidRPr="003A4971">
              <w:rPr>
                <w:rFonts w:ascii="Calibri" w:eastAsia="Calibri" w:hAnsi="Calibri" w:cs="Calibri"/>
                <w:spacing w:val="5"/>
              </w:rPr>
              <w:t>o</w:t>
            </w:r>
            <w:r w:rsidRPr="003A4971">
              <w:rPr>
                <w:rFonts w:ascii="Calibri" w:eastAsia="Calibri" w:hAnsi="Calibri" w:cs="Calibri"/>
                <w:spacing w:val="3"/>
              </w:rPr>
              <w:t>u</w:t>
            </w:r>
            <w:r w:rsidRPr="003A4971">
              <w:rPr>
                <w:rFonts w:ascii="Calibri" w:eastAsia="Calibri" w:hAnsi="Calibri" w:cs="Calibri"/>
              </w:rPr>
              <w:t>r</w:t>
            </w:r>
            <w:r w:rsidRPr="003A4971">
              <w:rPr>
                <w:rFonts w:ascii="Calibri" w:eastAsia="Calibri" w:hAnsi="Calibri" w:cs="Calibri"/>
                <w:spacing w:val="3"/>
              </w:rPr>
              <w:t xml:space="preserve"> </w:t>
            </w:r>
            <w:r w:rsidRPr="003A4971">
              <w:rPr>
                <w:rFonts w:ascii="Calibri" w:eastAsia="Calibri" w:hAnsi="Calibri" w:cs="Calibri"/>
                <w:spacing w:val="5"/>
              </w:rPr>
              <w:t>pr</w:t>
            </w:r>
            <w:r w:rsidRPr="003A4971">
              <w:rPr>
                <w:rFonts w:ascii="Calibri" w:eastAsia="Calibri" w:hAnsi="Calibri" w:cs="Calibri"/>
                <w:spacing w:val="4"/>
              </w:rPr>
              <w:t>i</w:t>
            </w:r>
            <w:r w:rsidRPr="003A4971">
              <w:rPr>
                <w:rFonts w:ascii="Calibri" w:eastAsia="Calibri" w:hAnsi="Calibri" w:cs="Calibri"/>
                <w:spacing w:val="3"/>
              </w:rPr>
              <w:t>o</w:t>
            </w:r>
            <w:r w:rsidRPr="003A4971">
              <w:rPr>
                <w:rFonts w:ascii="Calibri" w:eastAsia="Calibri" w:hAnsi="Calibri" w:cs="Calibri"/>
              </w:rPr>
              <w:t>r</w:t>
            </w:r>
            <w:r w:rsidRPr="003A4971">
              <w:rPr>
                <w:rFonts w:ascii="Calibri" w:eastAsia="Calibri" w:hAnsi="Calibri" w:cs="Calibri"/>
                <w:spacing w:val="3"/>
              </w:rPr>
              <w:t xml:space="preserve"> </w:t>
            </w:r>
            <w:r w:rsidRPr="003A4971">
              <w:rPr>
                <w:rFonts w:ascii="Calibri" w:eastAsia="Calibri" w:hAnsi="Calibri" w:cs="Calibri"/>
                <w:spacing w:val="5"/>
              </w:rPr>
              <w:t>t</w:t>
            </w:r>
            <w:r w:rsidRPr="003A4971">
              <w:rPr>
                <w:rFonts w:ascii="Calibri" w:eastAsia="Calibri" w:hAnsi="Calibri" w:cs="Calibri"/>
              </w:rPr>
              <w:t>o</w:t>
            </w:r>
            <w:r w:rsidRPr="003A4971">
              <w:rPr>
                <w:rFonts w:ascii="Calibri" w:eastAsia="Calibri" w:hAnsi="Calibri" w:cs="Calibri"/>
                <w:spacing w:val="6"/>
              </w:rPr>
              <w:t xml:space="preserve"> </w:t>
            </w:r>
            <w:r w:rsidRPr="003A4971">
              <w:rPr>
                <w:rFonts w:ascii="Calibri" w:eastAsia="Calibri" w:hAnsi="Calibri" w:cs="Calibri"/>
                <w:spacing w:val="3"/>
              </w:rPr>
              <w:t>t</w:t>
            </w:r>
            <w:r w:rsidRPr="003A4971">
              <w:rPr>
                <w:rFonts w:ascii="Calibri" w:eastAsia="Calibri" w:hAnsi="Calibri" w:cs="Calibri"/>
                <w:spacing w:val="5"/>
              </w:rPr>
              <w:t>h</w:t>
            </w:r>
            <w:r w:rsidRPr="003A4971">
              <w:rPr>
                <w:rFonts w:ascii="Calibri" w:eastAsia="Calibri" w:hAnsi="Calibri" w:cs="Calibri"/>
              </w:rPr>
              <w:t>e</w:t>
            </w:r>
            <w:r w:rsidRPr="003A4971">
              <w:rPr>
                <w:rFonts w:ascii="Calibri" w:eastAsia="Calibri" w:hAnsi="Calibri" w:cs="Calibri"/>
                <w:spacing w:val="6"/>
              </w:rPr>
              <w:t xml:space="preserve"> </w:t>
            </w:r>
            <w:r w:rsidRPr="003A4971">
              <w:rPr>
                <w:rFonts w:ascii="Calibri" w:eastAsia="Calibri" w:hAnsi="Calibri" w:cs="Calibri"/>
                <w:spacing w:val="4"/>
              </w:rPr>
              <w:t>T</w:t>
            </w:r>
            <w:r w:rsidRPr="003A4971">
              <w:rPr>
                <w:rFonts w:ascii="Calibri" w:eastAsia="Calibri" w:hAnsi="Calibri" w:cs="Calibri"/>
                <w:spacing w:val="3"/>
              </w:rPr>
              <w:t>o</w:t>
            </w:r>
            <w:r w:rsidRPr="003A4971">
              <w:rPr>
                <w:rFonts w:ascii="Calibri" w:eastAsia="Calibri" w:hAnsi="Calibri" w:cs="Calibri"/>
                <w:spacing w:val="5"/>
              </w:rPr>
              <w:t>u</w:t>
            </w:r>
            <w:r w:rsidRPr="003A4971">
              <w:rPr>
                <w:rFonts w:ascii="Calibri" w:eastAsia="Calibri" w:hAnsi="Calibri" w:cs="Calibri"/>
              </w:rPr>
              <w:t>r</w:t>
            </w:r>
            <w:r w:rsidRPr="003A4971">
              <w:rPr>
                <w:rFonts w:ascii="Calibri" w:eastAsia="Calibri" w:hAnsi="Calibri" w:cs="Calibri"/>
                <w:spacing w:val="6"/>
              </w:rPr>
              <w:t xml:space="preserve"> </w:t>
            </w:r>
            <w:r w:rsidRPr="003A4971">
              <w:rPr>
                <w:rFonts w:ascii="Calibri" w:eastAsia="Calibri" w:hAnsi="Calibri" w:cs="Calibri"/>
                <w:spacing w:val="2"/>
              </w:rPr>
              <w:t>C</w:t>
            </w:r>
            <w:r w:rsidRPr="003A4971">
              <w:rPr>
                <w:rFonts w:ascii="Calibri" w:eastAsia="Calibri" w:hAnsi="Calibri" w:cs="Calibri"/>
                <w:spacing w:val="5"/>
              </w:rPr>
              <w:t>o</w:t>
            </w:r>
            <w:r w:rsidRPr="003A4971">
              <w:rPr>
                <w:rFonts w:ascii="Calibri" w:eastAsia="Calibri" w:hAnsi="Calibri" w:cs="Calibri"/>
                <w:spacing w:val="4"/>
              </w:rPr>
              <w:t>mme</w:t>
            </w:r>
            <w:r w:rsidRPr="003A4971">
              <w:rPr>
                <w:rFonts w:ascii="Calibri" w:eastAsia="Calibri" w:hAnsi="Calibri" w:cs="Calibri"/>
                <w:spacing w:val="5"/>
              </w:rPr>
              <w:t>n</w:t>
            </w:r>
            <w:r w:rsidRPr="003A4971">
              <w:rPr>
                <w:rFonts w:ascii="Calibri" w:eastAsia="Calibri" w:hAnsi="Calibri" w:cs="Calibri"/>
                <w:spacing w:val="4"/>
              </w:rPr>
              <w:t>ci</w:t>
            </w:r>
            <w:r w:rsidRPr="003A4971">
              <w:rPr>
                <w:rFonts w:ascii="Calibri" w:eastAsia="Calibri" w:hAnsi="Calibri" w:cs="Calibri"/>
                <w:spacing w:val="3"/>
              </w:rPr>
              <w:t>n</w:t>
            </w:r>
            <w:r w:rsidRPr="003A4971">
              <w:rPr>
                <w:rFonts w:ascii="Calibri" w:eastAsia="Calibri" w:hAnsi="Calibri" w:cs="Calibri"/>
                <w:spacing w:val="4"/>
              </w:rPr>
              <w:t>g</w:t>
            </w:r>
            <w:r w:rsidRPr="003A4971">
              <w:rPr>
                <w:rFonts w:ascii="Calibri" w:eastAsia="Calibri" w:hAnsi="Calibri" w:cs="Calibri"/>
              </w:rPr>
              <w:t>.</w:t>
            </w:r>
          </w:p>
          <w:p w:rsidR="00CF3771" w:rsidRPr="003A4971" w:rsidRDefault="00CF3771" w:rsidP="00CF3771">
            <w:pPr>
              <w:rPr>
                <w:rFonts w:ascii="Calibri" w:hAnsi="Calibri"/>
              </w:rPr>
            </w:pPr>
          </w:p>
        </w:tc>
      </w:tr>
      <w:tr w:rsidR="00CF3771" w:rsidRPr="007324BD" w:rsidTr="00D300FA">
        <w:trPr>
          <w:cantSplit/>
          <w:trHeight w:val="259"/>
          <w:jc w:val="center"/>
        </w:trPr>
        <w:tc>
          <w:tcPr>
            <w:tcW w:w="5189" w:type="dxa"/>
            <w:gridSpan w:val="4"/>
            <w:shd w:val="clear" w:color="auto" w:fill="auto"/>
            <w:vAlign w:val="center"/>
          </w:tcPr>
          <w:p w:rsidR="00CF3771" w:rsidRPr="00863E0A" w:rsidRDefault="00CF3771" w:rsidP="00CF3771">
            <w:pPr>
              <w:rPr>
                <w:rFonts w:ascii="Calibri" w:hAnsi="Calibri"/>
              </w:rPr>
            </w:pPr>
            <w:r w:rsidRPr="00863E0A">
              <w:rPr>
                <w:rFonts w:ascii="Calibri" w:hAnsi="Calibri"/>
              </w:rPr>
              <w:t>Signature of applicant:</w:t>
            </w:r>
          </w:p>
          <w:p w:rsidR="005E0CFF" w:rsidRDefault="005E0CFF" w:rsidP="00CF3771">
            <w:pPr>
              <w:rPr>
                <w:rFonts w:ascii="Calibri" w:hAnsi="Calibri"/>
              </w:rPr>
            </w:pPr>
          </w:p>
          <w:p w:rsidR="00E20918" w:rsidRDefault="00E20918" w:rsidP="00CF3771">
            <w:pPr>
              <w:rPr>
                <w:rFonts w:ascii="Calibri" w:hAnsi="Calibri"/>
              </w:rPr>
            </w:pPr>
          </w:p>
          <w:p w:rsidR="00E20918" w:rsidRDefault="00E20918" w:rsidP="00CF3771">
            <w:pPr>
              <w:rPr>
                <w:rFonts w:ascii="Calibri" w:hAnsi="Calibri"/>
              </w:rPr>
            </w:pPr>
          </w:p>
          <w:p w:rsidR="00E20918" w:rsidRPr="00863E0A" w:rsidRDefault="00E20918" w:rsidP="00CF3771">
            <w:pPr>
              <w:rPr>
                <w:rFonts w:ascii="Calibri" w:hAnsi="Calibri"/>
              </w:rPr>
            </w:pPr>
          </w:p>
        </w:tc>
        <w:tc>
          <w:tcPr>
            <w:tcW w:w="4343" w:type="dxa"/>
            <w:gridSpan w:val="3"/>
            <w:shd w:val="clear" w:color="auto" w:fill="auto"/>
            <w:vAlign w:val="center"/>
          </w:tcPr>
          <w:p w:rsidR="00CF3771" w:rsidRPr="00863E0A" w:rsidRDefault="00CF3771" w:rsidP="00CF3771">
            <w:pPr>
              <w:rPr>
                <w:rFonts w:ascii="Calibri" w:hAnsi="Calibri"/>
              </w:rPr>
            </w:pPr>
            <w:r w:rsidRPr="00863E0A">
              <w:rPr>
                <w:rFonts w:ascii="Calibri" w:hAnsi="Calibri"/>
              </w:rPr>
              <w:t>Date:</w:t>
            </w:r>
          </w:p>
          <w:p w:rsidR="005E0CFF" w:rsidRPr="00863E0A" w:rsidRDefault="005E0CFF" w:rsidP="00CF3771">
            <w:pPr>
              <w:rPr>
                <w:rFonts w:ascii="Calibri" w:hAnsi="Calibri"/>
              </w:rPr>
            </w:pPr>
          </w:p>
          <w:p w:rsidR="005E0CFF" w:rsidRPr="00863E0A" w:rsidRDefault="005E0CFF" w:rsidP="00CF3771">
            <w:pPr>
              <w:rPr>
                <w:rFonts w:ascii="Calibri" w:hAnsi="Calibri"/>
              </w:rPr>
            </w:pPr>
          </w:p>
        </w:tc>
      </w:tr>
    </w:tbl>
    <w:p w:rsidR="00415F5F" w:rsidRPr="007324BD" w:rsidRDefault="00415F5F" w:rsidP="009C7D71"/>
    <w:sectPr w:rsidR="00415F5F" w:rsidRPr="007324BD" w:rsidSect="00863E0A">
      <w:headerReference w:type="even" r:id="rId9"/>
      <w:headerReference w:type="default" r:id="rId10"/>
      <w:footerReference w:type="even" r:id="rId11"/>
      <w:footerReference w:type="default" r:id="rId12"/>
      <w:headerReference w:type="first" r:id="rId13"/>
      <w:footerReference w:type="first" r:id="rId14"/>
      <w:pgSz w:w="12240" w:h="15840"/>
      <w:pgMar w:top="1077" w:right="1440" w:bottom="1077"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6FA" w:rsidRDefault="003466FA">
      <w:r>
        <w:separator/>
      </w:r>
    </w:p>
  </w:endnote>
  <w:endnote w:type="continuationSeparator" w:id="0">
    <w:p w:rsidR="003466FA" w:rsidRDefault="00346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Segoe UI Symbol">
    <w:altName w:val="Calibri"/>
    <w:charset w:val="00"/>
    <w:family w:val="swiss"/>
    <w:pitch w:val="variable"/>
    <w:sig w:usb0="800001E3" w:usb1="1200FFEF" w:usb2="00040000" w:usb3="00000000" w:csb0="00000001" w:csb1="00000000"/>
  </w:font>
  <w:font w:name="MS Mincho">
    <w:altName w:val="MS Gothic"/>
    <w:panose1 w:val="00000000000000000000"/>
    <w:charset w:val="80"/>
    <w:family w:val="roman"/>
    <w:notTrueType/>
    <w:pitch w:val="fixed"/>
    <w:sig w:usb0="00000000" w:usb1="08070000" w:usb2="00000010" w:usb3="00000000" w:csb0="00020000" w:csb1="00000000"/>
  </w:font>
  <w:font w:name="Lucida Sans Unicode">
    <w:panose1 w:val="020B0602030504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C98" w:rsidRDefault="007E3C9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704" w:rsidRDefault="00863E0A" w:rsidP="00EB52A5">
    <w:pPr>
      <w:jc w:val="center"/>
    </w:pPr>
    <w:r>
      <w:rPr>
        <w:noProof/>
      </w:rPr>
      <w:drawing>
        <wp:anchor distT="0" distB="0" distL="114300" distR="114300" simplePos="0" relativeHeight="251655680" behindDoc="1" locked="0" layoutInCell="1" allowOverlap="1" wp14:anchorId="5CDF3EF5">
          <wp:simplePos x="0" y="0"/>
          <wp:positionH relativeFrom="page">
            <wp:posOffset>5293995</wp:posOffset>
          </wp:positionH>
          <wp:positionV relativeFrom="page">
            <wp:posOffset>10192385</wp:posOffset>
          </wp:positionV>
          <wp:extent cx="2209800" cy="14236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4236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C98" w:rsidRDefault="007E3C9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6FA" w:rsidRDefault="003466FA">
      <w:r>
        <w:separator/>
      </w:r>
    </w:p>
  </w:footnote>
  <w:footnote w:type="continuationSeparator" w:id="0">
    <w:p w:rsidR="003466FA" w:rsidRDefault="003466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C98" w:rsidRDefault="007E3C9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CFF" w:rsidRPr="007E3C98" w:rsidRDefault="007E3C98" w:rsidP="007E3C98">
    <w:pPr>
      <w:pStyle w:val="Header"/>
    </w:pPr>
    <w:r w:rsidRPr="007E3C98">
      <w:rPr>
        <w:noProof/>
      </w:rPr>
      <w:drawing>
        <wp:anchor distT="0" distB="0" distL="114300" distR="114300" simplePos="0" relativeHeight="251660288" behindDoc="1" locked="0" layoutInCell="1" allowOverlap="1" wp14:anchorId="422BBCD0" wp14:editId="22F74C3C">
          <wp:simplePos x="0" y="0"/>
          <wp:positionH relativeFrom="page">
            <wp:align>right</wp:align>
          </wp:positionH>
          <wp:positionV relativeFrom="paragraph">
            <wp:posOffset>-447675</wp:posOffset>
          </wp:positionV>
          <wp:extent cx="657225" cy="657225"/>
          <wp:effectExtent l="0" t="0" r="0" b="9525"/>
          <wp:wrapTight wrapText="bothSides">
            <wp:wrapPolygon edited="0">
              <wp:start x="8765" y="0"/>
              <wp:lineTo x="3757" y="4383"/>
              <wp:lineTo x="3130" y="17530"/>
              <wp:lineTo x="4383" y="20661"/>
              <wp:lineTo x="8765" y="21287"/>
              <wp:lineTo x="12522" y="21287"/>
              <wp:lineTo x="15652" y="20661"/>
              <wp:lineTo x="18157" y="15652"/>
              <wp:lineTo x="17530" y="3757"/>
              <wp:lineTo x="11896" y="0"/>
              <wp:lineTo x="8765" y="0"/>
            </wp:wrapPolygon>
          </wp:wrapTight>
          <wp:docPr id="6" name="Picture 6" descr="C:\Users\London Sports Trust\Downloads\FIN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ndon Sports Trust\Downloads\FINAL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anchor>
      </w:drawing>
    </w:r>
    <w:r w:rsidRPr="007E3C98">
      <w:rPr>
        <w:noProof/>
      </w:rPr>
      <w:drawing>
        <wp:anchor distT="0" distB="0" distL="114300" distR="114300" simplePos="0" relativeHeight="251658240" behindDoc="1" locked="0" layoutInCell="1" allowOverlap="1">
          <wp:simplePos x="0" y="0"/>
          <wp:positionH relativeFrom="page">
            <wp:align>left</wp:align>
          </wp:positionH>
          <wp:positionV relativeFrom="paragraph">
            <wp:posOffset>-438150</wp:posOffset>
          </wp:positionV>
          <wp:extent cx="657225" cy="657225"/>
          <wp:effectExtent l="0" t="0" r="0" b="9525"/>
          <wp:wrapTight wrapText="bothSides">
            <wp:wrapPolygon edited="0">
              <wp:start x="8765" y="0"/>
              <wp:lineTo x="3757" y="4383"/>
              <wp:lineTo x="3130" y="17530"/>
              <wp:lineTo x="4383" y="20661"/>
              <wp:lineTo x="8765" y="21287"/>
              <wp:lineTo x="12522" y="21287"/>
              <wp:lineTo x="15652" y="20661"/>
              <wp:lineTo x="18157" y="15652"/>
              <wp:lineTo x="17530" y="3757"/>
              <wp:lineTo x="11896" y="0"/>
              <wp:lineTo x="8765" y="0"/>
            </wp:wrapPolygon>
          </wp:wrapTight>
          <wp:docPr id="2" name="Picture 2" descr="C:\Users\London Sports Trust\Downloads\FIN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ndon Sports Trust\Downloads\FINAL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C98" w:rsidRDefault="007E3C9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73C6F"/>
    <w:multiLevelType w:val="hybridMultilevel"/>
    <w:tmpl w:val="BBB0CE74"/>
    <w:lvl w:ilvl="0" w:tplc="63762BE8">
      <w:start w:val="5"/>
      <w:numFmt w:val="bullet"/>
      <w:lvlText w:val="-"/>
      <w:lvlJc w:val="left"/>
      <w:pPr>
        <w:ind w:left="465" w:hanging="360"/>
      </w:pPr>
      <w:rPr>
        <w:rFonts w:ascii="Arial" w:eastAsia="Arial" w:hAnsi="Arial" w:cs="Arial" w:hint="default"/>
        <w:w w:val="104"/>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805"/>
    <w:rsid w:val="000077BD"/>
    <w:rsid w:val="00017DD1"/>
    <w:rsid w:val="00032E90"/>
    <w:rsid w:val="000332AD"/>
    <w:rsid w:val="000447ED"/>
    <w:rsid w:val="00085333"/>
    <w:rsid w:val="000C0676"/>
    <w:rsid w:val="000C3395"/>
    <w:rsid w:val="000E2704"/>
    <w:rsid w:val="0011649E"/>
    <w:rsid w:val="0016303A"/>
    <w:rsid w:val="00190F40"/>
    <w:rsid w:val="001D2340"/>
    <w:rsid w:val="001F7A95"/>
    <w:rsid w:val="00240AF1"/>
    <w:rsid w:val="0024648C"/>
    <w:rsid w:val="002602F0"/>
    <w:rsid w:val="002842F3"/>
    <w:rsid w:val="002C0936"/>
    <w:rsid w:val="00326F1B"/>
    <w:rsid w:val="003466FA"/>
    <w:rsid w:val="00384215"/>
    <w:rsid w:val="00392B9E"/>
    <w:rsid w:val="003A4971"/>
    <w:rsid w:val="003B7694"/>
    <w:rsid w:val="003C4E60"/>
    <w:rsid w:val="00400969"/>
    <w:rsid w:val="004035E6"/>
    <w:rsid w:val="00415F5F"/>
    <w:rsid w:val="0042038C"/>
    <w:rsid w:val="00461DCB"/>
    <w:rsid w:val="00463805"/>
    <w:rsid w:val="00491A66"/>
    <w:rsid w:val="004B66C1"/>
    <w:rsid w:val="004D64E0"/>
    <w:rsid w:val="005314CE"/>
    <w:rsid w:val="00532E88"/>
    <w:rsid w:val="005360D4"/>
    <w:rsid w:val="0054754E"/>
    <w:rsid w:val="0056338C"/>
    <w:rsid w:val="00574303"/>
    <w:rsid w:val="0059561F"/>
    <w:rsid w:val="005D4280"/>
    <w:rsid w:val="005E0CFF"/>
    <w:rsid w:val="005F422F"/>
    <w:rsid w:val="00616028"/>
    <w:rsid w:val="006638AD"/>
    <w:rsid w:val="00671993"/>
    <w:rsid w:val="00682713"/>
    <w:rsid w:val="00722DE8"/>
    <w:rsid w:val="007324BD"/>
    <w:rsid w:val="00733AC6"/>
    <w:rsid w:val="007344B3"/>
    <w:rsid w:val="007352E9"/>
    <w:rsid w:val="007543A4"/>
    <w:rsid w:val="00770EEA"/>
    <w:rsid w:val="007E3C98"/>
    <w:rsid w:val="007E3D81"/>
    <w:rsid w:val="0081254E"/>
    <w:rsid w:val="00850FE1"/>
    <w:rsid w:val="00863E0A"/>
    <w:rsid w:val="008658E6"/>
    <w:rsid w:val="00884CA6"/>
    <w:rsid w:val="00887861"/>
    <w:rsid w:val="00900794"/>
    <w:rsid w:val="00932D09"/>
    <w:rsid w:val="009622B2"/>
    <w:rsid w:val="009C7D71"/>
    <w:rsid w:val="009F58BB"/>
    <w:rsid w:val="00A41E64"/>
    <w:rsid w:val="00A4373B"/>
    <w:rsid w:val="00A83D5E"/>
    <w:rsid w:val="00AE1F72"/>
    <w:rsid w:val="00B04903"/>
    <w:rsid w:val="00B12708"/>
    <w:rsid w:val="00B41C69"/>
    <w:rsid w:val="00B96D9F"/>
    <w:rsid w:val="00BB32D8"/>
    <w:rsid w:val="00BC0F25"/>
    <w:rsid w:val="00BE09D6"/>
    <w:rsid w:val="00C10FF1"/>
    <w:rsid w:val="00C30E55"/>
    <w:rsid w:val="00C429D3"/>
    <w:rsid w:val="00C5090B"/>
    <w:rsid w:val="00C63324"/>
    <w:rsid w:val="00C81188"/>
    <w:rsid w:val="00C92FF3"/>
    <w:rsid w:val="00CB5E53"/>
    <w:rsid w:val="00CC6A22"/>
    <w:rsid w:val="00CC7CB7"/>
    <w:rsid w:val="00CF3771"/>
    <w:rsid w:val="00D02133"/>
    <w:rsid w:val="00D21FCD"/>
    <w:rsid w:val="00D300FA"/>
    <w:rsid w:val="00D34CBE"/>
    <w:rsid w:val="00D461ED"/>
    <w:rsid w:val="00D53D61"/>
    <w:rsid w:val="00D66A94"/>
    <w:rsid w:val="00DA5F94"/>
    <w:rsid w:val="00DB4D07"/>
    <w:rsid w:val="00DC6437"/>
    <w:rsid w:val="00DD2A14"/>
    <w:rsid w:val="00DF1BA0"/>
    <w:rsid w:val="00E20918"/>
    <w:rsid w:val="00E33A75"/>
    <w:rsid w:val="00E33DC8"/>
    <w:rsid w:val="00E630EB"/>
    <w:rsid w:val="00E75AE6"/>
    <w:rsid w:val="00E80215"/>
    <w:rsid w:val="00EA353A"/>
    <w:rsid w:val="00EB52A5"/>
    <w:rsid w:val="00EC655E"/>
    <w:rsid w:val="00EE33CA"/>
    <w:rsid w:val="00F04B9B"/>
    <w:rsid w:val="00F0626A"/>
    <w:rsid w:val="00F149CC"/>
    <w:rsid w:val="00F242E0"/>
    <w:rsid w:val="00F46364"/>
    <w:rsid w:val="00F74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Header">
    <w:name w:val="header"/>
    <w:basedOn w:val="Normal"/>
    <w:link w:val="HeaderChar"/>
    <w:unhideWhenUsed/>
    <w:rsid w:val="00DB4D07"/>
    <w:pPr>
      <w:tabs>
        <w:tab w:val="center" w:pos="4513"/>
        <w:tab w:val="right" w:pos="9026"/>
      </w:tabs>
    </w:pPr>
  </w:style>
  <w:style w:type="character" w:customStyle="1" w:styleId="HeaderChar">
    <w:name w:val="Header Char"/>
    <w:basedOn w:val="DefaultParagraphFont"/>
    <w:link w:val="Header"/>
    <w:rsid w:val="00DB4D07"/>
    <w:rPr>
      <w:rFonts w:asciiTheme="minorHAnsi" w:hAnsiTheme="minorHAnsi"/>
      <w:sz w:val="16"/>
      <w:szCs w:val="24"/>
    </w:rPr>
  </w:style>
  <w:style w:type="paragraph" w:styleId="Footer">
    <w:name w:val="footer"/>
    <w:basedOn w:val="Normal"/>
    <w:link w:val="FooterChar"/>
    <w:unhideWhenUsed/>
    <w:rsid w:val="00DB4D07"/>
    <w:pPr>
      <w:tabs>
        <w:tab w:val="center" w:pos="4513"/>
        <w:tab w:val="right" w:pos="9026"/>
      </w:tabs>
    </w:pPr>
  </w:style>
  <w:style w:type="character" w:customStyle="1" w:styleId="FooterChar">
    <w:name w:val="Footer Char"/>
    <w:basedOn w:val="DefaultParagraphFont"/>
    <w:link w:val="Footer"/>
    <w:rsid w:val="00DB4D07"/>
    <w:rPr>
      <w:rFonts w:asciiTheme="minorHAnsi" w:hAnsiTheme="minorHAnsi"/>
      <w:sz w:val="16"/>
      <w:szCs w:val="24"/>
    </w:rPr>
  </w:style>
  <w:style w:type="paragraph" w:styleId="ListParagraph">
    <w:name w:val="List Paragraph"/>
    <w:basedOn w:val="Normal"/>
    <w:uiPriority w:val="34"/>
    <w:unhideWhenUsed/>
    <w:qFormat/>
    <w:rsid w:val="003A497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Header">
    <w:name w:val="header"/>
    <w:basedOn w:val="Normal"/>
    <w:link w:val="HeaderChar"/>
    <w:unhideWhenUsed/>
    <w:rsid w:val="00DB4D07"/>
    <w:pPr>
      <w:tabs>
        <w:tab w:val="center" w:pos="4513"/>
        <w:tab w:val="right" w:pos="9026"/>
      </w:tabs>
    </w:pPr>
  </w:style>
  <w:style w:type="character" w:customStyle="1" w:styleId="HeaderChar">
    <w:name w:val="Header Char"/>
    <w:basedOn w:val="DefaultParagraphFont"/>
    <w:link w:val="Header"/>
    <w:rsid w:val="00DB4D07"/>
    <w:rPr>
      <w:rFonts w:asciiTheme="minorHAnsi" w:hAnsiTheme="minorHAnsi"/>
      <w:sz w:val="16"/>
      <w:szCs w:val="24"/>
    </w:rPr>
  </w:style>
  <w:style w:type="paragraph" w:styleId="Footer">
    <w:name w:val="footer"/>
    <w:basedOn w:val="Normal"/>
    <w:link w:val="FooterChar"/>
    <w:unhideWhenUsed/>
    <w:rsid w:val="00DB4D07"/>
    <w:pPr>
      <w:tabs>
        <w:tab w:val="center" w:pos="4513"/>
        <w:tab w:val="right" w:pos="9026"/>
      </w:tabs>
    </w:pPr>
  </w:style>
  <w:style w:type="character" w:customStyle="1" w:styleId="FooterChar">
    <w:name w:val="Footer Char"/>
    <w:basedOn w:val="DefaultParagraphFont"/>
    <w:link w:val="Footer"/>
    <w:rsid w:val="00DB4D07"/>
    <w:rPr>
      <w:rFonts w:asciiTheme="minorHAnsi" w:hAnsiTheme="minorHAnsi"/>
      <w:sz w:val="16"/>
      <w:szCs w:val="24"/>
    </w:rPr>
  </w:style>
  <w:style w:type="paragraph" w:styleId="ListParagraph">
    <w:name w:val="List Paragraph"/>
    <w:basedOn w:val="Normal"/>
    <w:uiPriority w:val="34"/>
    <w:unhideWhenUsed/>
    <w:qFormat/>
    <w:rsid w:val="003A4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nV\Desktop\write-ups\th\TS10280835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\Users\RonV\Desktop\write-ups\th\TS102808358.dotx</Template>
  <TotalTime>2</TotalTime>
  <Pages>2</Pages>
  <Words>484</Words>
  <Characters>2760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RonV</dc:creator>
  <cp:lastModifiedBy>Crystal Procter-Tarabanov</cp:lastModifiedBy>
  <cp:revision>2</cp:revision>
  <cp:lastPrinted>2004-01-19T19:27:00Z</cp:lastPrinted>
  <dcterms:created xsi:type="dcterms:W3CDTF">2020-09-04T10:03:00Z</dcterms:created>
  <dcterms:modified xsi:type="dcterms:W3CDTF">2020-09-04T10:03:00Z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